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49017" w14:textId="77777777" w:rsidR="00FA141D" w:rsidRPr="00D46C46" w:rsidRDefault="00FA141D">
      <w:pPr>
        <w:rPr>
          <w:sz w:val="8"/>
        </w:rPr>
      </w:pPr>
      <w:bookmarkStart w:id="0" w:name="_GoBack"/>
      <w:bookmarkEnd w:id="0"/>
    </w:p>
    <w:p w14:paraId="564C5E6C" w14:textId="3C443F32" w:rsidR="00AD61F0" w:rsidRDefault="00032D8C" w:rsidP="00032D8C">
      <w:pPr>
        <w:pStyle w:val="Titre2"/>
      </w:pPr>
      <w:r>
        <w:t>Les transformations qui caractérisent  la puberté</w:t>
      </w:r>
      <w:r w:rsidR="00BF414C">
        <w:t xml:space="preserve"> chez le garçon et la fille</w:t>
      </w:r>
    </w:p>
    <w:p w14:paraId="33D27D81" w14:textId="7977838A" w:rsidR="005458F6" w:rsidRPr="00355845" w:rsidRDefault="00355845" w:rsidP="00355845">
      <w:pPr>
        <w:rPr>
          <w:i/>
        </w:rPr>
      </w:pPr>
      <w:r>
        <w:rPr>
          <w:i/>
          <w:noProof/>
        </w:rPr>
        <w:drawing>
          <wp:inline distT="0" distB="0" distL="0" distR="0" wp14:anchorId="2E25AB8C" wp14:editId="6DF04F71">
            <wp:extent cx="6477000" cy="1801707"/>
            <wp:effectExtent l="0" t="0" r="0" b="1905"/>
            <wp:docPr id="1" name="Image 1" descr="Macintosh HD:Users:jeanpaulberger:Documents JP:*COURS JP SVT 2002:__Cycle central:Cycle central - 4e Nouv:_4e_Chap3:1_Puberte et Cellules:caract-sexu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paulberger:Documents JP:*COURS JP SVT 2002:__Cycle central:Cycle central - 4e Nouv:_4e_Chap3:1_Puberte et Cellules:caract-sexuel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1801707"/>
                    </a:xfrm>
                    <a:prstGeom prst="rect">
                      <a:avLst/>
                    </a:prstGeom>
                    <a:noFill/>
                    <a:ln>
                      <a:noFill/>
                    </a:ln>
                  </pic:spPr>
                </pic:pic>
              </a:graphicData>
            </a:graphic>
          </wp:inline>
        </w:drawing>
      </w:r>
    </w:p>
    <w:p w14:paraId="2139420C" w14:textId="77777777" w:rsidR="00BF414C" w:rsidRDefault="00BF414C" w:rsidP="005458F6"/>
    <w:tbl>
      <w:tblPr>
        <w:tblStyle w:val="Grille"/>
        <w:tblW w:w="0" w:type="auto"/>
        <w:tblLook w:val="04A0" w:firstRow="1" w:lastRow="0" w:firstColumn="1" w:lastColumn="0" w:noHBand="0" w:noVBand="1"/>
      </w:tblPr>
      <w:tblGrid>
        <w:gridCol w:w="534"/>
        <w:gridCol w:w="1559"/>
        <w:gridCol w:w="1843"/>
        <w:gridCol w:w="3204"/>
        <w:gridCol w:w="3204"/>
      </w:tblGrid>
      <w:tr w:rsidR="007F74BA" w14:paraId="3366BA11" w14:textId="77777777" w:rsidTr="0089027C">
        <w:trPr>
          <w:trHeight w:val="157"/>
        </w:trPr>
        <w:tc>
          <w:tcPr>
            <w:tcW w:w="534" w:type="dxa"/>
            <w:vMerge w:val="restart"/>
            <w:textDirection w:val="btLr"/>
          </w:tcPr>
          <w:p w14:paraId="2D258B6A" w14:textId="3ED48AFD" w:rsidR="007F74BA" w:rsidRDefault="007F74BA" w:rsidP="00E66DB4">
            <w:pPr>
              <w:ind w:left="113" w:right="113"/>
              <w:jc w:val="center"/>
            </w:pPr>
            <w:r>
              <w:t>Organes génitaux</w:t>
            </w:r>
          </w:p>
        </w:tc>
        <w:tc>
          <w:tcPr>
            <w:tcW w:w="3402" w:type="dxa"/>
            <w:gridSpan w:val="2"/>
            <w:vAlign w:val="center"/>
          </w:tcPr>
          <w:p w14:paraId="1788B723" w14:textId="77777777" w:rsidR="007F74BA" w:rsidRPr="00E66DB4" w:rsidRDefault="007F74BA" w:rsidP="00E66DB4">
            <w:pPr>
              <w:rPr>
                <w:rFonts w:ascii="Arial Narrow" w:hAnsi="Arial Narrow"/>
                <w:sz w:val="20"/>
                <w:szCs w:val="22"/>
              </w:rPr>
            </w:pPr>
          </w:p>
        </w:tc>
        <w:tc>
          <w:tcPr>
            <w:tcW w:w="3204" w:type="dxa"/>
          </w:tcPr>
          <w:p w14:paraId="72E670DC" w14:textId="55C467CC" w:rsidR="007F74BA" w:rsidRDefault="007F74BA" w:rsidP="00032D8C">
            <w:pPr>
              <w:jc w:val="center"/>
            </w:pPr>
            <w:r>
              <w:t>Garçon</w:t>
            </w:r>
            <w:r w:rsidR="00C05CA5">
              <w:t xml:space="preserve">  (8 à 10 ans)</w:t>
            </w:r>
          </w:p>
        </w:tc>
        <w:tc>
          <w:tcPr>
            <w:tcW w:w="3204" w:type="dxa"/>
          </w:tcPr>
          <w:p w14:paraId="0D849C24" w14:textId="797D2CF1" w:rsidR="007F74BA" w:rsidRDefault="007F74BA" w:rsidP="00032D8C">
            <w:pPr>
              <w:jc w:val="center"/>
            </w:pPr>
            <w:r>
              <w:t>Homme adulte</w:t>
            </w:r>
            <w:r w:rsidR="00C05CA5">
              <w:t xml:space="preserve"> (18 ans)</w:t>
            </w:r>
          </w:p>
        </w:tc>
      </w:tr>
      <w:tr w:rsidR="00032D8C" w14:paraId="26FF6470" w14:textId="77777777" w:rsidTr="00E63D98">
        <w:trPr>
          <w:trHeight w:hRule="exact" w:val="340"/>
        </w:trPr>
        <w:tc>
          <w:tcPr>
            <w:tcW w:w="534" w:type="dxa"/>
            <w:vMerge/>
          </w:tcPr>
          <w:p w14:paraId="06FCDF5E" w14:textId="004A5611" w:rsidR="00E66DB4" w:rsidRDefault="00E66DB4" w:rsidP="00E66DB4">
            <w:pPr>
              <w:jc w:val="center"/>
            </w:pPr>
          </w:p>
        </w:tc>
        <w:tc>
          <w:tcPr>
            <w:tcW w:w="1559" w:type="dxa"/>
            <w:vMerge w:val="restart"/>
            <w:vAlign w:val="center"/>
          </w:tcPr>
          <w:p w14:paraId="2E11CDAD" w14:textId="29FCEB20" w:rsidR="00E66DB4" w:rsidRPr="00032D8C" w:rsidRDefault="00E66DB4" w:rsidP="00E66DB4">
            <w:pPr>
              <w:rPr>
                <w:rFonts w:ascii="Arial Narrow" w:hAnsi="Arial Narrow"/>
                <w:sz w:val="20"/>
              </w:rPr>
            </w:pPr>
            <w:r w:rsidRPr="00032D8C">
              <w:rPr>
                <w:rFonts w:ascii="Arial Narrow" w:hAnsi="Arial Narrow"/>
                <w:sz w:val="20"/>
              </w:rPr>
              <w:t>Testicule</w:t>
            </w:r>
          </w:p>
        </w:tc>
        <w:tc>
          <w:tcPr>
            <w:tcW w:w="1843" w:type="dxa"/>
            <w:vAlign w:val="center"/>
          </w:tcPr>
          <w:p w14:paraId="7C0C25FC" w14:textId="77777777" w:rsidR="00E66DB4" w:rsidRPr="00E66DB4" w:rsidRDefault="00E66DB4" w:rsidP="00E66DB4">
            <w:pPr>
              <w:rPr>
                <w:rFonts w:ascii="Arial Narrow" w:hAnsi="Arial Narrow"/>
                <w:sz w:val="20"/>
                <w:szCs w:val="22"/>
              </w:rPr>
            </w:pPr>
            <w:r w:rsidRPr="00E66DB4">
              <w:rPr>
                <w:rFonts w:ascii="Arial Narrow" w:hAnsi="Arial Narrow"/>
                <w:sz w:val="20"/>
                <w:szCs w:val="22"/>
              </w:rPr>
              <w:t>Présence</w:t>
            </w:r>
          </w:p>
        </w:tc>
        <w:tc>
          <w:tcPr>
            <w:tcW w:w="3204" w:type="dxa"/>
            <w:vAlign w:val="center"/>
          </w:tcPr>
          <w:p w14:paraId="791A20F7" w14:textId="77777777" w:rsidR="00E66DB4" w:rsidRDefault="00E66DB4" w:rsidP="001D61B5">
            <w:pPr>
              <w:jc w:val="center"/>
            </w:pPr>
          </w:p>
        </w:tc>
        <w:tc>
          <w:tcPr>
            <w:tcW w:w="3204" w:type="dxa"/>
            <w:vAlign w:val="center"/>
          </w:tcPr>
          <w:p w14:paraId="7A6F9DA3" w14:textId="77777777" w:rsidR="00E66DB4" w:rsidRDefault="00E66DB4" w:rsidP="001D61B5">
            <w:pPr>
              <w:jc w:val="center"/>
            </w:pPr>
          </w:p>
        </w:tc>
      </w:tr>
      <w:tr w:rsidR="00032D8C" w14:paraId="3985A688" w14:textId="77777777" w:rsidTr="00E63D98">
        <w:trPr>
          <w:trHeight w:hRule="exact" w:val="340"/>
        </w:trPr>
        <w:tc>
          <w:tcPr>
            <w:tcW w:w="534" w:type="dxa"/>
            <w:vMerge/>
          </w:tcPr>
          <w:p w14:paraId="2EBCD7A8" w14:textId="03BAAFDE" w:rsidR="00E66DB4" w:rsidRDefault="00E66DB4" w:rsidP="00E66DB4">
            <w:pPr>
              <w:jc w:val="center"/>
            </w:pPr>
          </w:p>
        </w:tc>
        <w:tc>
          <w:tcPr>
            <w:tcW w:w="1559" w:type="dxa"/>
            <w:vMerge/>
            <w:vAlign w:val="center"/>
          </w:tcPr>
          <w:p w14:paraId="1DAA2000" w14:textId="1830FA3E" w:rsidR="00E66DB4" w:rsidRPr="00032D8C" w:rsidRDefault="00E66DB4" w:rsidP="00E66DB4">
            <w:pPr>
              <w:rPr>
                <w:rFonts w:ascii="Arial Narrow" w:hAnsi="Arial Narrow"/>
                <w:sz w:val="20"/>
              </w:rPr>
            </w:pPr>
          </w:p>
        </w:tc>
        <w:tc>
          <w:tcPr>
            <w:tcW w:w="1843" w:type="dxa"/>
            <w:vAlign w:val="center"/>
          </w:tcPr>
          <w:p w14:paraId="229A5CEB" w14:textId="77777777" w:rsidR="00E66DB4" w:rsidRPr="00E66DB4" w:rsidRDefault="00E66DB4" w:rsidP="00E66DB4">
            <w:pPr>
              <w:rPr>
                <w:rFonts w:ascii="Arial Narrow" w:hAnsi="Arial Narrow"/>
                <w:sz w:val="20"/>
                <w:szCs w:val="22"/>
              </w:rPr>
            </w:pPr>
            <w:r w:rsidRPr="00E66DB4">
              <w:rPr>
                <w:rFonts w:ascii="Arial Narrow" w:hAnsi="Arial Narrow"/>
                <w:sz w:val="20"/>
                <w:szCs w:val="22"/>
              </w:rPr>
              <w:t>Taille - Masse</w:t>
            </w:r>
          </w:p>
        </w:tc>
        <w:tc>
          <w:tcPr>
            <w:tcW w:w="3204" w:type="dxa"/>
            <w:vAlign w:val="center"/>
          </w:tcPr>
          <w:p w14:paraId="16EB70B3" w14:textId="77777777" w:rsidR="00E66DB4" w:rsidRDefault="00E66DB4" w:rsidP="001D61B5">
            <w:pPr>
              <w:jc w:val="center"/>
            </w:pPr>
          </w:p>
        </w:tc>
        <w:tc>
          <w:tcPr>
            <w:tcW w:w="3204" w:type="dxa"/>
            <w:vAlign w:val="center"/>
          </w:tcPr>
          <w:p w14:paraId="614F47E2" w14:textId="77777777" w:rsidR="00E66DB4" w:rsidRDefault="00E66DB4" w:rsidP="001D61B5">
            <w:pPr>
              <w:jc w:val="center"/>
            </w:pPr>
          </w:p>
        </w:tc>
      </w:tr>
      <w:tr w:rsidR="001D61B5" w14:paraId="36F62B26" w14:textId="77777777" w:rsidTr="00E63D98">
        <w:trPr>
          <w:trHeight w:hRule="exact" w:val="340"/>
        </w:trPr>
        <w:tc>
          <w:tcPr>
            <w:tcW w:w="534" w:type="dxa"/>
            <w:vMerge/>
          </w:tcPr>
          <w:p w14:paraId="57528BCB" w14:textId="77777777" w:rsidR="001D61B5" w:rsidRDefault="001D61B5" w:rsidP="00E66DB4">
            <w:pPr>
              <w:jc w:val="center"/>
            </w:pPr>
          </w:p>
        </w:tc>
        <w:tc>
          <w:tcPr>
            <w:tcW w:w="1559" w:type="dxa"/>
            <w:vMerge/>
            <w:vAlign w:val="center"/>
          </w:tcPr>
          <w:p w14:paraId="14C9C32A" w14:textId="77777777" w:rsidR="001D61B5" w:rsidRPr="00032D8C" w:rsidRDefault="001D61B5" w:rsidP="00E66DB4">
            <w:pPr>
              <w:rPr>
                <w:rFonts w:ascii="Arial Narrow" w:hAnsi="Arial Narrow"/>
                <w:sz w:val="20"/>
              </w:rPr>
            </w:pPr>
          </w:p>
        </w:tc>
        <w:tc>
          <w:tcPr>
            <w:tcW w:w="1843" w:type="dxa"/>
            <w:vAlign w:val="center"/>
          </w:tcPr>
          <w:p w14:paraId="1B50E2A0" w14:textId="2929790C" w:rsidR="001D61B5" w:rsidRPr="00E66DB4" w:rsidRDefault="001D61B5" w:rsidP="00E66DB4">
            <w:pPr>
              <w:rPr>
                <w:rFonts w:ascii="Arial Narrow" w:hAnsi="Arial Narrow"/>
                <w:sz w:val="20"/>
                <w:szCs w:val="22"/>
              </w:rPr>
            </w:pPr>
            <w:r>
              <w:rPr>
                <w:rFonts w:ascii="Arial Narrow" w:hAnsi="Arial Narrow"/>
                <w:sz w:val="20"/>
                <w:szCs w:val="22"/>
              </w:rPr>
              <w:t>Première éjaculation</w:t>
            </w:r>
          </w:p>
        </w:tc>
        <w:tc>
          <w:tcPr>
            <w:tcW w:w="6408" w:type="dxa"/>
            <w:gridSpan w:val="2"/>
            <w:vAlign w:val="center"/>
          </w:tcPr>
          <w:p w14:paraId="30AB4EAE" w14:textId="77777777" w:rsidR="001D61B5" w:rsidRDefault="001D61B5" w:rsidP="001D61B5">
            <w:pPr>
              <w:jc w:val="center"/>
            </w:pPr>
          </w:p>
        </w:tc>
      </w:tr>
      <w:tr w:rsidR="00032D8C" w14:paraId="733FB351" w14:textId="77777777" w:rsidTr="00E63D98">
        <w:trPr>
          <w:trHeight w:hRule="exact" w:val="340"/>
        </w:trPr>
        <w:tc>
          <w:tcPr>
            <w:tcW w:w="534" w:type="dxa"/>
            <w:vMerge/>
          </w:tcPr>
          <w:p w14:paraId="1CE224A7" w14:textId="77777777" w:rsidR="00E66DB4" w:rsidRDefault="00E66DB4" w:rsidP="00E66DB4">
            <w:pPr>
              <w:jc w:val="center"/>
            </w:pPr>
          </w:p>
        </w:tc>
        <w:tc>
          <w:tcPr>
            <w:tcW w:w="1559" w:type="dxa"/>
            <w:vMerge w:val="restart"/>
            <w:vAlign w:val="center"/>
          </w:tcPr>
          <w:p w14:paraId="2AA4D7F6" w14:textId="68E6873C" w:rsidR="00E66DB4" w:rsidRPr="00032D8C" w:rsidRDefault="00E66DB4" w:rsidP="00E66DB4">
            <w:pPr>
              <w:rPr>
                <w:rFonts w:ascii="Arial Narrow" w:hAnsi="Arial Narrow"/>
                <w:sz w:val="20"/>
              </w:rPr>
            </w:pPr>
            <w:r w:rsidRPr="00032D8C">
              <w:rPr>
                <w:rFonts w:ascii="Arial Narrow" w:hAnsi="Arial Narrow"/>
                <w:sz w:val="20"/>
              </w:rPr>
              <w:t>Pénis</w:t>
            </w:r>
          </w:p>
        </w:tc>
        <w:tc>
          <w:tcPr>
            <w:tcW w:w="1843" w:type="dxa"/>
            <w:vAlign w:val="center"/>
          </w:tcPr>
          <w:p w14:paraId="10FDC22D" w14:textId="77777777" w:rsidR="00E66DB4" w:rsidRPr="00E66DB4" w:rsidRDefault="00E66DB4" w:rsidP="00E66DB4">
            <w:pPr>
              <w:rPr>
                <w:rFonts w:ascii="Arial Narrow" w:hAnsi="Arial Narrow"/>
                <w:sz w:val="20"/>
                <w:szCs w:val="22"/>
              </w:rPr>
            </w:pPr>
            <w:r w:rsidRPr="00E66DB4">
              <w:rPr>
                <w:rFonts w:ascii="Arial Narrow" w:hAnsi="Arial Narrow"/>
                <w:sz w:val="20"/>
                <w:szCs w:val="22"/>
              </w:rPr>
              <w:t>Présence</w:t>
            </w:r>
          </w:p>
        </w:tc>
        <w:tc>
          <w:tcPr>
            <w:tcW w:w="3204" w:type="dxa"/>
            <w:vAlign w:val="center"/>
          </w:tcPr>
          <w:p w14:paraId="720EE899" w14:textId="77777777" w:rsidR="00E66DB4" w:rsidRDefault="00E66DB4" w:rsidP="001D61B5">
            <w:pPr>
              <w:jc w:val="center"/>
            </w:pPr>
          </w:p>
        </w:tc>
        <w:tc>
          <w:tcPr>
            <w:tcW w:w="3204" w:type="dxa"/>
            <w:vAlign w:val="center"/>
          </w:tcPr>
          <w:p w14:paraId="40FE34E3" w14:textId="77777777" w:rsidR="00E66DB4" w:rsidRDefault="00E66DB4" w:rsidP="001D61B5">
            <w:pPr>
              <w:jc w:val="center"/>
            </w:pPr>
          </w:p>
        </w:tc>
      </w:tr>
      <w:tr w:rsidR="00217937" w14:paraId="3DCA41EA" w14:textId="77777777" w:rsidTr="00E63D98">
        <w:trPr>
          <w:trHeight w:hRule="exact" w:val="340"/>
        </w:trPr>
        <w:tc>
          <w:tcPr>
            <w:tcW w:w="534" w:type="dxa"/>
            <w:vMerge/>
          </w:tcPr>
          <w:p w14:paraId="6DCF15DF" w14:textId="77777777" w:rsidR="00217937" w:rsidRDefault="00217937" w:rsidP="00E66DB4">
            <w:pPr>
              <w:jc w:val="center"/>
            </w:pPr>
          </w:p>
        </w:tc>
        <w:tc>
          <w:tcPr>
            <w:tcW w:w="1559" w:type="dxa"/>
            <w:vMerge/>
            <w:vAlign w:val="center"/>
          </w:tcPr>
          <w:p w14:paraId="3C86F822" w14:textId="7407C391" w:rsidR="00217937" w:rsidRPr="00032D8C" w:rsidRDefault="00217937" w:rsidP="00E66DB4">
            <w:pPr>
              <w:rPr>
                <w:rFonts w:ascii="Arial Narrow" w:hAnsi="Arial Narrow"/>
                <w:sz w:val="20"/>
              </w:rPr>
            </w:pPr>
          </w:p>
        </w:tc>
        <w:tc>
          <w:tcPr>
            <w:tcW w:w="1843" w:type="dxa"/>
            <w:vAlign w:val="center"/>
          </w:tcPr>
          <w:p w14:paraId="20EA0E64" w14:textId="25169025" w:rsidR="00217937" w:rsidRPr="00E66DB4" w:rsidRDefault="00217937" w:rsidP="00E66DB4">
            <w:pPr>
              <w:rPr>
                <w:rFonts w:ascii="Arial Narrow" w:hAnsi="Arial Narrow"/>
                <w:sz w:val="20"/>
                <w:szCs w:val="22"/>
              </w:rPr>
            </w:pPr>
            <w:r w:rsidRPr="00E66DB4">
              <w:rPr>
                <w:rFonts w:ascii="Arial Narrow" w:hAnsi="Arial Narrow"/>
                <w:sz w:val="20"/>
                <w:szCs w:val="22"/>
              </w:rPr>
              <w:t>Taille</w:t>
            </w:r>
            <w:r>
              <w:rPr>
                <w:rFonts w:ascii="Arial Narrow" w:hAnsi="Arial Narrow"/>
                <w:sz w:val="20"/>
                <w:szCs w:val="22"/>
              </w:rPr>
              <w:t xml:space="preserve"> (évolution)</w:t>
            </w:r>
          </w:p>
        </w:tc>
        <w:tc>
          <w:tcPr>
            <w:tcW w:w="6408" w:type="dxa"/>
            <w:gridSpan w:val="2"/>
            <w:vAlign w:val="center"/>
          </w:tcPr>
          <w:p w14:paraId="2612E43A" w14:textId="77777777" w:rsidR="00217937" w:rsidRDefault="00217937" w:rsidP="001D61B5">
            <w:pPr>
              <w:jc w:val="center"/>
            </w:pPr>
          </w:p>
        </w:tc>
      </w:tr>
      <w:tr w:rsidR="00C126AC" w14:paraId="6A300320" w14:textId="77777777" w:rsidTr="001D61B5">
        <w:trPr>
          <w:trHeight w:val="137"/>
        </w:trPr>
        <w:tc>
          <w:tcPr>
            <w:tcW w:w="10344" w:type="dxa"/>
            <w:gridSpan w:val="5"/>
            <w:vAlign w:val="center"/>
          </w:tcPr>
          <w:p w14:paraId="134F745E" w14:textId="77777777" w:rsidR="00C126AC" w:rsidRPr="00032D8C" w:rsidRDefault="00C126AC" w:rsidP="001D61B5">
            <w:pPr>
              <w:pStyle w:val="inter4"/>
              <w:jc w:val="center"/>
              <w:rPr>
                <w:rFonts w:ascii="Arial Narrow" w:hAnsi="Arial Narrow"/>
                <w:szCs w:val="22"/>
              </w:rPr>
            </w:pPr>
          </w:p>
        </w:tc>
      </w:tr>
      <w:tr w:rsidR="00032D8C" w14:paraId="6BF6A933" w14:textId="77777777" w:rsidTr="00E63D98">
        <w:trPr>
          <w:trHeight w:hRule="exact" w:val="340"/>
        </w:trPr>
        <w:tc>
          <w:tcPr>
            <w:tcW w:w="534" w:type="dxa"/>
            <w:vMerge w:val="restart"/>
            <w:textDirection w:val="btLr"/>
          </w:tcPr>
          <w:p w14:paraId="4EF4DFAE" w14:textId="53E87C8B" w:rsidR="00E66DB4" w:rsidRDefault="00E66DB4" w:rsidP="00EC76C3">
            <w:pPr>
              <w:ind w:left="113" w:right="113"/>
              <w:jc w:val="center"/>
            </w:pPr>
            <w:r>
              <w:t>Anatomie</w:t>
            </w:r>
            <w:r w:rsidR="00EC76C3">
              <w:t xml:space="preserve"> </w:t>
            </w:r>
          </w:p>
        </w:tc>
        <w:tc>
          <w:tcPr>
            <w:tcW w:w="1559" w:type="dxa"/>
            <w:vAlign w:val="center"/>
          </w:tcPr>
          <w:p w14:paraId="2335F61F" w14:textId="77777777" w:rsidR="00E66DB4" w:rsidRPr="00032D8C" w:rsidRDefault="00E66DB4" w:rsidP="00E66DB4">
            <w:pPr>
              <w:rPr>
                <w:rFonts w:ascii="Arial Narrow" w:hAnsi="Arial Narrow"/>
                <w:sz w:val="20"/>
              </w:rPr>
            </w:pPr>
            <w:r w:rsidRPr="00032D8C">
              <w:rPr>
                <w:rFonts w:ascii="Arial Narrow" w:hAnsi="Arial Narrow"/>
                <w:sz w:val="20"/>
              </w:rPr>
              <w:t>Taille de l’individu</w:t>
            </w:r>
          </w:p>
        </w:tc>
        <w:tc>
          <w:tcPr>
            <w:tcW w:w="1843" w:type="dxa"/>
            <w:vAlign w:val="center"/>
          </w:tcPr>
          <w:p w14:paraId="682FC9EB" w14:textId="77777777" w:rsidR="00E66DB4" w:rsidRPr="00E66DB4" w:rsidRDefault="00E66DB4" w:rsidP="00E66DB4">
            <w:pPr>
              <w:rPr>
                <w:rFonts w:ascii="Arial Narrow" w:hAnsi="Arial Narrow"/>
                <w:sz w:val="20"/>
                <w:szCs w:val="22"/>
              </w:rPr>
            </w:pPr>
          </w:p>
        </w:tc>
        <w:tc>
          <w:tcPr>
            <w:tcW w:w="3204" w:type="dxa"/>
            <w:vAlign w:val="center"/>
          </w:tcPr>
          <w:p w14:paraId="0C62213A" w14:textId="77777777" w:rsidR="00E66DB4" w:rsidRDefault="00E66DB4" w:rsidP="001D61B5">
            <w:pPr>
              <w:jc w:val="center"/>
            </w:pPr>
          </w:p>
        </w:tc>
        <w:tc>
          <w:tcPr>
            <w:tcW w:w="3204" w:type="dxa"/>
            <w:vAlign w:val="center"/>
          </w:tcPr>
          <w:p w14:paraId="2BA17448" w14:textId="77777777" w:rsidR="00E66DB4" w:rsidRDefault="00E66DB4" w:rsidP="001D61B5">
            <w:pPr>
              <w:jc w:val="center"/>
            </w:pPr>
          </w:p>
        </w:tc>
      </w:tr>
      <w:tr w:rsidR="00032D8C" w14:paraId="32C9D221" w14:textId="77777777" w:rsidTr="00E63D98">
        <w:trPr>
          <w:trHeight w:hRule="exact" w:val="340"/>
        </w:trPr>
        <w:tc>
          <w:tcPr>
            <w:tcW w:w="534" w:type="dxa"/>
            <w:vMerge/>
          </w:tcPr>
          <w:p w14:paraId="70C5E875" w14:textId="5BDDFB23" w:rsidR="00E66DB4" w:rsidRDefault="00E66DB4" w:rsidP="00E66DB4">
            <w:pPr>
              <w:jc w:val="center"/>
            </w:pPr>
          </w:p>
        </w:tc>
        <w:tc>
          <w:tcPr>
            <w:tcW w:w="1559" w:type="dxa"/>
            <w:vMerge w:val="restart"/>
            <w:vAlign w:val="center"/>
          </w:tcPr>
          <w:p w14:paraId="7373D619" w14:textId="77777777" w:rsidR="00E66DB4" w:rsidRPr="00032D8C" w:rsidRDefault="00E66DB4" w:rsidP="00E66DB4">
            <w:pPr>
              <w:rPr>
                <w:rFonts w:ascii="Arial Narrow" w:hAnsi="Arial Narrow"/>
                <w:sz w:val="20"/>
              </w:rPr>
            </w:pPr>
            <w:r w:rsidRPr="00032D8C">
              <w:rPr>
                <w:rFonts w:ascii="Arial Narrow" w:hAnsi="Arial Narrow"/>
                <w:sz w:val="20"/>
              </w:rPr>
              <w:t>Forme du corps</w:t>
            </w:r>
          </w:p>
        </w:tc>
        <w:tc>
          <w:tcPr>
            <w:tcW w:w="1843" w:type="dxa"/>
            <w:vAlign w:val="center"/>
          </w:tcPr>
          <w:p w14:paraId="3DE97831" w14:textId="4AB5F1C7" w:rsidR="00E66DB4" w:rsidRPr="00E66DB4" w:rsidRDefault="00E66DB4" w:rsidP="00E66DB4">
            <w:pPr>
              <w:rPr>
                <w:rFonts w:ascii="Arial Narrow" w:hAnsi="Arial Narrow"/>
                <w:sz w:val="20"/>
                <w:szCs w:val="22"/>
              </w:rPr>
            </w:pPr>
            <w:r w:rsidRPr="00E66DB4">
              <w:rPr>
                <w:rFonts w:ascii="Arial Narrow" w:hAnsi="Arial Narrow"/>
                <w:sz w:val="20"/>
                <w:szCs w:val="22"/>
              </w:rPr>
              <w:t>Épaules</w:t>
            </w:r>
          </w:p>
        </w:tc>
        <w:tc>
          <w:tcPr>
            <w:tcW w:w="3204" w:type="dxa"/>
            <w:vAlign w:val="center"/>
          </w:tcPr>
          <w:p w14:paraId="40B4B410" w14:textId="41094F16" w:rsidR="00E66DB4" w:rsidRDefault="00E66DB4" w:rsidP="001D61B5">
            <w:pPr>
              <w:jc w:val="center"/>
            </w:pPr>
          </w:p>
        </w:tc>
        <w:tc>
          <w:tcPr>
            <w:tcW w:w="3204" w:type="dxa"/>
            <w:vAlign w:val="center"/>
          </w:tcPr>
          <w:p w14:paraId="6F6C8F7E" w14:textId="77777777" w:rsidR="00E66DB4" w:rsidRDefault="00E66DB4" w:rsidP="001D61B5">
            <w:pPr>
              <w:jc w:val="center"/>
            </w:pPr>
          </w:p>
        </w:tc>
      </w:tr>
      <w:tr w:rsidR="00032D8C" w14:paraId="06CD1F6C" w14:textId="77777777" w:rsidTr="00E63D98">
        <w:trPr>
          <w:trHeight w:hRule="exact" w:val="340"/>
        </w:trPr>
        <w:tc>
          <w:tcPr>
            <w:tcW w:w="534" w:type="dxa"/>
            <w:vMerge/>
          </w:tcPr>
          <w:p w14:paraId="545135FD" w14:textId="559DB9D5" w:rsidR="00E66DB4" w:rsidRDefault="00E66DB4" w:rsidP="00E66DB4">
            <w:pPr>
              <w:jc w:val="center"/>
            </w:pPr>
          </w:p>
        </w:tc>
        <w:tc>
          <w:tcPr>
            <w:tcW w:w="1559" w:type="dxa"/>
            <w:vMerge/>
            <w:vAlign w:val="center"/>
          </w:tcPr>
          <w:p w14:paraId="4A911C80" w14:textId="77777777" w:rsidR="00E66DB4" w:rsidRPr="00032D8C" w:rsidRDefault="00E66DB4" w:rsidP="00E66DB4">
            <w:pPr>
              <w:rPr>
                <w:rFonts w:ascii="Arial Narrow" w:hAnsi="Arial Narrow"/>
                <w:sz w:val="20"/>
              </w:rPr>
            </w:pPr>
          </w:p>
        </w:tc>
        <w:tc>
          <w:tcPr>
            <w:tcW w:w="1843" w:type="dxa"/>
            <w:vAlign w:val="center"/>
          </w:tcPr>
          <w:p w14:paraId="3BFF426D" w14:textId="744445A9" w:rsidR="00E66DB4" w:rsidRPr="00E66DB4" w:rsidRDefault="00E66DB4" w:rsidP="00E66DB4">
            <w:pPr>
              <w:rPr>
                <w:rFonts w:ascii="Arial Narrow" w:hAnsi="Arial Narrow"/>
                <w:sz w:val="20"/>
                <w:szCs w:val="22"/>
              </w:rPr>
            </w:pPr>
            <w:r w:rsidRPr="00E66DB4">
              <w:rPr>
                <w:rFonts w:ascii="Arial Narrow" w:hAnsi="Arial Narrow"/>
                <w:sz w:val="20"/>
                <w:szCs w:val="22"/>
              </w:rPr>
              <w:t>Hanches</w:t>
            </w:r>
          </w:p>
        </w:tc>
        <w:tc>
          <w:tcPr>
            <w:tcW w:w="3204" w:type="dxa"/>
            <w:vAlign w:val="center"/>
          </w:tcPr>
          <w:p w14:paraId="4AA426F7" w14:textId="77777777" w:rsidR="00E66DB4" w:rsidRDefault="00E66DB4" w:rsidP="001D61B5">
            <w:pPr>
              <w:jc w:val="center"/>
            </w:pPr>
          </w:p>
        </w:tc>
        <w:tc>
          <w:tcPr>
            <w:tcW w:w="3204" w:type="dxa"/>
            <w:vAlign w:val="center"/>
          </w:tcPr>
          <w:p w14:paraId="1677A3A1" w14:textId="77777777" w:rsidR="00E66DB4" w:rsidRDefault="00E66DB4" w:rsidP="001D61B5">
            <w:pPr>
              <w:jc w:val="center"/>
            </w:pPr>
          </w:p>
        </w:tc>
      </w:tr>
      <w:tr w:rsidR="00032D8C" w14:paraId="7FC7B1B1" w14:textId="77777777" w:rsidTr="00E63D98">
        <w:trPr>
          <w:trHeight w:hRule="exact" w:val="340"/>
        </w:trPr>
        <w:tc>
          <w:tcPr>
            <w:tcW w:w="534" w:type="dxa"/>
            <w:vMerge/>
          </w:tcPr>
          <w:p w14:paraId="038F117C" w14:textId="0587C6BF" w:rsidR="00E66DB4" w:rsidRDefault="00E66DB4" w:rsidP="00E66DB4">
            <w:pPr>
              <w:jc w:val="center"/>
            </w:pPr>
          </w:p>
        </w:tc>
        <w:tc>
          <w:tcPr>
            <w:tcW w:w="1559" w:type="dxa"/>
            <w:vMerge w:val="restart"/>
            <w:vAlign w:val="center"/>
          </w:tcPr>
          <w:p w14:paraId="229E7F31" w14:textId="77777777" w:rsidR="00E66DB4" w:rsidRPr="00032D8C" w:rsidRDefault="00E66DB4" w:rsidP="00E66DB4">
            <w:pPr>
              <w:rPr>
                <w:rFonts w:ascii="Arial Narrow" w:hAnsi="Arial Narrow"/>
                <w:sz w:val="20"/>
              </w:rPr>
            </w:pPr>
            <w:r w:rsidRPr="00032D8C">
              <w:rPr>
                <w:rFonts w:ascii="Arial Narrow" w:hAnsi="Arial Narrow"/>
                <w:sz w:val="20"/>
              </w:rPr>
              <w:t>Système pileux Présence</w:t>
            </w:r>
          </w:p>
        </w:tc>
        <w:tc>
          <w:tcPr>
            <w:tcW w:w="1843" w:type="dxa"/>
            <w:vAlign w:val="center"/>
          </w:tcPr>
          <w:p w14:paraId="358236AB" w14:textId="77777777" w:rsidR="00E66DB4" w:rsidRPr="00E66DB4" w:rsidRDefault="00E66DB4" w:rsidP="00E66DB4">
            <w:pPr>
              <w:rPr>
                <w:rFonts w:ascii="Arial Narrow" w:hAnsi="Arial Narrow"/>
                <w:sz w:val="20"/>
                <w:szCs w:val="22"/>
              </w:rPr>
            </w:pPr>
            <w:r w:rsidRPr="00E66DB4">
              <w:rPr>
                <w:rFonts w:ascii="Arial Narrow" w:hAnsi="Arial Narrow"/>
                <w:sz w:val="20"/>
                <w:szCs w:val="22"/>
              </w:rPr>
              <w:t>Cheveux</w:t>
            </w:r>
          </w:p>
        </w:tc>
        <w:tc>
          <w:tcPr>
            <w:tcW w:w="3204" w:type="dxa"/>
            <w:vAlign w:val="center"/>
          </w:tcPr>
          <w:p w14:paraId="5F781CFB" w14:textId="77777777" w:rsidR="00E66DB4" w:rsidRDefault="00E66DB4" w:rsidP="001D61B5">
            <w:pPr>
              <w:jc w:val="center"/>
            </w:pPr>
          </w:p>
        </w:tc>
        <w:tc>
          <w:tcPr>
            <w:tcW w:w="3204" w:type="dxa"/>
            <w:vAlign w:val="center"/>
          </w:tcPr>
          <w:p w14:paraId="1DFCA160" w14:textId="77777777" w:rsidR="00E66DB4" w:rsidRDefault="00E66DB4" w:rsidP="001D61B5">
            <w:pPr>
              <w:jc w:val="center"/>
            </w:pPr>
          </w:p>
        </w:tc>
      </w:tr>
      <w:tr w:rsidR="00032D8C" w14:paraId="524061F5" w14:textId="77777777" w:rsidTr="00E63D98">
        <w:trPr>
          <w:trHeight w:hRule="exact" w:val="340"/>
        </w:trPr>
        <w:tc>
          <w:tcPr>
            <w:tcW w:w="534" w:type="dxa"/>
            <w:vMerge/>
          </w:tcPr>
          <w:p w14:paraId="2AF8E0FE" w14:textId="77777777" w:rsidR="00E66DB4" w:rsidRDefault="00E66DB4" w:rsidP="00E66DB4">
            <w:pPr>
              <w:jc w:val="center"/>
            </w:pPr>
          </w:p>
        </w:tc>
        <w:tc>
          <w:tcPr>
            <w:tcW w:w="1559" w:type="dxa"/>
            <w:vMerge/>
            <w:vAlign w:val="center"/>
          </w:tcPr>
          <w:p w14:paraId="28DC3655" w14:textId="77777777" w:rsidR="00E66DB4" w:rsidRPr="00E66DB4" w:rsidRDefault="00E66DB4" w:rsidP="00E66DB4">
            <w:pPr>
              <w:rPr>
                <w:rFonts w:ascii="Arial Narrow" w:hAnsi="Arial Narrow"/>
              </w:rPr>
            </w:pPr>
          </w:p>
        </w:tc>
        <w:tc>
          <w:tcPr>
            <w:tcW w:w="1843" w:type="dxa"/>
            <w:vAlign w:val="center"/>
          </w:tcPr>
          <w:p w14:paraId="231D2E5A" w14:textId="77777777" w:rsidR="00E66DB4" w:rsidRPr="00E66DB4" w:rsidRDefault="00E66DB4" w:rsidP="00E66DB4">
            <w:pPr>
              <w:rPr>
                <w:rFonts w:ascii="Arial Narrow" w:hAnsi="Arial Narrow"/>
                <w:sz w:val="20"/>
                <w:szCs w:val="22"/>
              </w:rPr>
            </w:pPr>
            <w:r w:rsidRPr="00E66DB4">
              <w:rPr>
                <w:rFonts w:ascii="Arial Narrow" w:hAnsi="Arial Narrow"/>
                <w:sz w:val="20"/>
                <w:szCs w:val="22"/>
              </w:rPr>
              <w:t>Face</w:t>
            </w:r>
          </w:p>
        </w:tc>
        <w:tc>
          <w:tcPr>
            <w:tcW w:w="3204" w:type="dxa"/>
            <w:vAlign w:val="center"/>
          </w:tcPr>
          <w:p w14:paraId="3187F382" w14:textId="77777777" w:rsidR="00E66DB4" w:rsidRDefault="00E66DB4" w:rsidP="001D61B5">
            <w:pPr>
              <w:jc w:val="center"/>
            </w:pPr>
          </w:p>
        </w:tc>
        <w:tc>
          <w:tcPr>
            <w:tcW w:w="3204" w:type="dxa"/>
            <w:vAlign w:val="center"/>
          </w:tcPr>
          <w:p w14:paraId="4795A0A3" w14:textId="77777777" w:rsidR="00E66DB4" w:rsidRDefault="00E66DB4" w:rsidP="001D61B5">
            <w:pPr>
              <w:jc w:val="center"/>
            </w:pPr>
          </w:p>
        </w:tc>
      </w:tr>
      <w:tr w:rsidR="00032D8C" w14:paraId="089E4DFC" w14:textId="77777777" w:rsidTr="00E63D98">
        <w:trPr>
          <w:trHeight w:hRule="exact" w:val="340"/>
        </w:trPr>
        <w:tc>
          <w:tcPr>
            <w:tcW w:w="534" w:type="dxa"/>
            <w:vMerge/>
          </w:tcPr>
          <w:p w14:paraId="0AFADE8E" w14:textId="77777777" w:rsidR="00E66DB4" w:rsidRDefault="00E66DB4" w:rsidP="00E66DB4">
            <w:pPr>
              <w:jc w:val="center"/>
            </w:pPr>
          </w:p>
        </w:tc>
        <w:tc>
          <w:tcPr>
            <w:tcW w:w="1559" w:type="dxa"/>
            <w:vMerge/>
            <w:vAlign w:val="center"/>
          </w:tcPr>
          <w:p w14:paraId="5538AC4D" w14:textId="77777777" w:rsidR="00E66DB4" w:rsidRPr="00E66DB4" w:rsidRDefault="00E66DB4" w:rsidP="00E66DB4">
            <w:pPr>
              <w:rPr>
                <w:rFonts w:ascii="Arial Narrow" w:hAnsi="Arial Narrow"/>
              </w:rPr>
            </w:pPr>
          </w:p>
        </w:tc>
        <w:tc>
          <w:tcPr>
            <w:tcW w:w="1843" w:type="dxa"/>
            <w:vAlign w:val="center"/>
          </w:tcPr>
          <w:p w14:paraId="7A36E115" w14:textId="77777777" w:rsidR="00E66DB4" w:rsidRPr="00E66DB4" w:rsidRDefault="00E66DB4" w:rsidP="00E66DB4">
            <w:pPr>
              <w:rPr>
                <w:rFonts w:ascii="Arial Narrow" w:hAnsi="Arial Narrow"/>
                <w:sz w:val="20"/>
                <w:szCs w:val="22"/>
              </w:rPr>
            </w:pPr>
            <w:r w:rsidRPr="00E66DB4">
              <w:rPr>
                <w:rFonts w:ascii="Arial Narrow" w:hAnsi="Arial Narrow"/>
                <w:sz w:val="20"/>
                <w:szCs w:val="22"/>
              </w:rPr>
              <w:t>Aisselle</w:t>
            </w:r>
          </w:p>
        </w:tc>
        <w:tc>
          <w:tcPr>
            <w:tcW w:w="3204" w:type="dxa"/>
            <w:vAlign w:val="center"/>
          </w:tcPr>
          <w:p w14:paraId="2665DE0A" w14:textId="77777777" w:rsidR="00E66DB4" w:rsidRDefault="00E66DB4" w:rsidP="001D61B5">
            <w:pPr>
              <w:jc w:val="center"/>
            </w:pPr>
          </w:p>
        </w:tc>
        <w:tc>
          <w:tcPr>
            <w:tcW w:w="3204" w:type="dxa"/>
            <w:vAlign w:val="center"/>
          </w:tcPr>
          <w:p w14:paraId="2D03DF67" w14:textId="77777777" w:rsidR="00E66DB4" w:rsidRDefault="00E66DB4" w:rsidP="001D61B5">
            <w:pPr>
              <w:jc w:val="center"/>
            </w:pPr>
          </w:p>
        </w:tc>
      </w:tr>
      <w:tr w:rsidR="00032D8C" w14:paraId="666B1DFC" w14:textId="77777777" w:rsidTr="00E63D98">
        <w:trPr>
          <w:trHeight w:hRule="exact" w:val="340"/>
        </w:trPr>
        <w:tc>
          <w:tcPr>
            <w:tcW w:w="534" w:type="dxa"/>
            <w:vMerge/>
          </w:tcPr>
          <w:p w14:paraId="3C226EAD" w14:textId="77777777" w:rsidR="00E66DB4" w:rsidRDefault="00E66DB4" w:rsidP="00E66DB4">
            <w:pPr>
              <w:jc w:val="center"/>
            </w:pPr>
          </w:p>
        </w:tc>
        <w:tc>
          <w:tcPr>
            <w:tcW w:w="1559" w:type="dxa"/>
            <w:vMerge/>
            <w:vAlign w:val="center"/>
          </w:tcPr>
          <w:p w14:paraId="0FFCAA2F" w14:textId="77777777" w:rsidR="00E66DB4" w:rsidRPr="00E66DB4" w:rsidRDefault="00E66DB4" w:rsidP="00E66DB4">
            <w:pPr>
              <w:rPr>
                <w:rFonts w:ascii="Arial Narrow" w:hAnsi="Arial Narrow"/>
              </w:rPr>
            </w:pPr>
          </w:p>
        </w:tc>
        <w:tc>
          <w:tcPr>
            <w:tcW w:w="1843" w:type="dxa"/>
            <w:vAlign w:val="center"/>
          </w:tcPr>
          <w:p w14:paraId="6B197D8D" w14:textId="77777777" w:rsidR="00E66DB4" w:rsidRPr="00E66DB4" w:rsidRDefault="00E66DB4" w:rsidP="00E66DB4">
            <w:pPr>
              <w:rPr>
                <w:rFonts w:ascii="Arial Narrow" w:hAnsi="Arial Narrow"/>
                <w:sz w:val="20"/>
                <w:szCs w:val="22"/>
              </w:rPr>
            </w:pPr>
            <w:r w:rsidRPr="00E66DB4">
              <w:rPr>
                <w:rFonts w:ascii="Arial Narrow" w:hAnsi="Arial Narrow"/>
                <w:sz w:val="20"/>
                <w:szCs w:val="22"/>
              </w:rPr>
              <w:t>Pubis</w:t>
            </w:r>
          </w:p>
        </w:tc>
        <w:tc>
          <w:tcPr>
            <w:tcW w:w="3204" w:type="dxa"/>
            <w:vAlign w:val="center"/>
          </w:tcPr>
          <w:p w14:paraId="4BF27811" w14:textId="77777777" w:rsidR="00E66DB4" w:rsidRDefault="00E66DB4" w:rsidP="001D61B5">
            <w:pPr>
              <w:jc w:val="center"/>
            </w:pPr>
          </w:p>
        </w:tc>
        <w:tc>
          <w:tcPr>
            <w:tcW w:w="3204" w:type="dxa"/>
            <w:vAlign w:val="center"/>
          </w:tcPr>
          <w:p w14:paraId="2FF5091B" w14:textId="77777777" w:rsidR="00E66DB4" w:rsidRDefault="00E66DB4" w:rsidP="001D61B5">
            <w:pPr>
              <w:jc w:val="center"/>
            </w:pPr>
          </w:p>
        </w:tc>
      </w:tr>
      <w:tr w:rsidR="00E66DB4" w14:paraId="6E7C385A" w14:textId="77777777" w:rsidTr="00E63D98">
        <w:trPr>
          <w:trHeight w:hRule="exact" w:val="340"/>
        </w:trPr>
        <w:tc>
          <w:tcPr>
            <w:tcW w:w="534" w:type="dxa"/>
            <w:vMerge/>
          </w:tcPr>
          <w:p w14:paraId="366A29D5" w14:textId="77777777" w:rsidR="00E66DB4" w:rsidRDefault="00E66DB4" w:rsidP="00E66DB4">
            <w:pPr>
              <w:jc w:val="center"/>
            </w:pPr>
          </w:p>
        </w:tc>
        <w:tc>
          <w:tcPr>
            <w:tcW w:w="3402" w:type="dxa"/>
            <w:gridSpan w:val="2"/>
            <w:vAlign w:val="center"/>
          </w:tcPr>
          <w:p w14:paraId="5107CE93" w14:textId="7B8E1AD7" w:rsidR="00E66DB4" w:rsidRPr="00E66DB4" w:rsidRDefault="00E66DB4" w:rsidP="00E66DB4">
            <w:pPr>
              <w:rPr>
                <w:rFonts w:ascii="Arial Narrow" w:hAnsi="Arial Narrow"/>
                <w:sz w:val="20"/>
                <w:szCs w:val="22"/>
              </w:rPr>
            </w:pPr>
            <w:r w:rsidRPr="00032D8C">
              <w:rPr>
                <w:rFonts w:ascii="Arial Narrow" w:hAnsi="Arial Narrow"/>
                <w:sz w:val="20"/>
              </w:rPr>
              <w:t>Voix</w:t>
            </w:r>
          </w:p>
        </w:tc>
        <w:tc>
          <w:tcPr>
            <w:tcW w:w="3204" w:type="dxa"/>
            <w:vAlign w:val="center"/>
          </w:tcPr>
          <w:p w14:paraId="338CBCDD" w14:textId="77777777" w:rsidR="00E66DB4" w:rsidRDefault="00E66DB4" w:rsidP="001D61B5">
            <w:pPr>
              <w:jc w:val="center"/>
            </w:pPr>
          </w:p>
        </w:tc>
        <w:tc>
          <w:tcPr>
            <w:tcW w:w="3204" w:type="dxa"/>
            <w:vAlign w:val="center"/>
          </w:tcPr>
          <w:p w14:paraId="39362D7F" w14:textId="77777777" w:rsidR="00E66DB4" w:rsidRDefault="00E66DB4" w:rsidP="001D61B5">
            <w:pPr>
              <w:jc w:val="center"/>
            </w:pPr>
          </w:p>
        </w:tc>
      </w:tr>
    </w:tbl>
    <w:p w14:paraId="2C867129" w14:textId="77777777" w:rsidR="005458F6" w:rsidRPr="00E63D98" w:rsidRDefault="005458F6" w:rsidP="00E63D98">
      <w:pPr>
        <w:shd w:val="clear" w:color="auto" w:fill="808000"/>
        <w:rPr>
          <w:sz w:val="12"/>
        </w:rPr>
      </w:pPr>
    </w:p>
    <w:tbl>
      <w:tblPr>
        <w:tblStyle w:val="Grille"/>
        <w:tblW w:w="0" w:type="auto"/>
        <w:tblLook w:val="04A0" w:firstRow="1" w:lastRow="0" w:firstColumn="1" w:lastColumn="0" w:noHBand="0" w:noVBand="1"/>
      </w:tblPr>
      <w:tblGrid>
        <w:gridCol w:w="534"/>
        <w:gridCol w:w="1559"/>
        <w:gridCol w:w="1843"/>
        <w:gridCol w:w="3204"/>
        <w:gridCol w:w="3204"/>
      </w:tblGrid>
      <w:tr w:rsidR="007F74BA" w14:paraId="07A58790" w14:textId="77777777" w:rsidTr="0089027C">
        <w:trPr>
          <w:trHeight w:val="82"/>
        </w:trPr>
        <w:tc>
          <w:tcPr>
            <w:tcW w:w="534" w:type="dxa"/>
            <w:vMerge w:val="restart"/>
            <w:textDirection w:val="btLr"/>
            <w:vAlign w:val="center"/>
          </w:tcPr>
          <w:p w14:paraId="692EEF82" w14:textId="57003643" w:rsidR="007F74BA" w:rsidRDefault="007F74BA" w:rsidP="00E66DB4">
            <w:pPr>
              <w:ind w:left="113" w:right="113"/>
              <w:jc w:val="center"/>
            </w:pPr>
            <w:r>
              <w:t>Organes génitaux</w:t>
            </w:r>
          </w:p>
        </w:tc>
        <w:tc>
          <w:tcPr>
            <w:tcW w:w="3402" w:type="dxa"/>
            <w:gridSpan w:val="2"/>
            <w:vAlign w:val="center"/>
          </w:tcPr>
          <w:p w14:paraId="537EBA65" w14:textId="77777777" w:rsidR="007F74BA" w:rsidRPr="00032D8C" w:rsidRDefault="007F74BA" w:rsidP="00E66DB4">
            <w:pPr>
              <w:rPr>
                <w:rFonts w:ascii="Arial Narrow" w:hAnsi="Arial Narrow"/>
                <w:sz w:val="20"/>
              </w:rPr>
            </w:pPr>
          </w:p>
        </w:tc>
        <w:tc>
          <w:tcPr>
            <w:tcW w:w="3204" w:type="dxa"/>
          </w:tcPr>
          <w:p w14:paraId="3FC18A7C" w14:textId="1AB489FD" w:rsidR="007F74BA" w:rsidRDefault="007F74BA" w:rsidP="00032D8C">
            <w:pPr>
              <w:jc w:val="center"/>
            </w:pPr>
            <w:r>
              <w:t>Fille</w:t>
            </w:r>
            <w:r w:rsidR="00C05CA5">
              <w:t xml:space="preserve">  (8 à 10 ans)</w:t>
            </w:r>
          </w:p>
        </w:tc>
        <w:tc>
          <w:tcPr>
            <w:tcW w:w="3204" w:type="dxa"/>
          </w:tcPr>
          <w:p w14:paraId="7EEA900F" w14:textId="1B1E6E61" w:rsidR="007F74BA" w:rsidRDefault="007F74BA" w:rsidP="00032D8C">
            <w:pPr>
              <w:jc w:val="center"/>
            </w:pPr>
            <w:r>
              <w:t>Femme adulte</w:t>
            </w:r>
            <w:r w:rsidR="00C05CA5">
              <w:t xml:space="preserve"> (18 ans)</w:t>
            </w:r>
          </w:p>
        </w:tc>
      </w:tr>
      <w:tr w:rsidR="00E66DB4" w14:paraId="75FCFC13" w14:textId="77777777" w:rsidTr="00E63D98">
        <w:trPr>
          <w:trHeight w:hRule="exact" w:val="340"/>
        </w:trPr>
        <w:tc>
          <w:tcPr>
            <w:tcW w:w="534" w:type="dxa"/>
            <w:vMerge/>
            <w:vAlign w:val="center"/>
          </w:tcPr>
          <w:p w14:paraId="744E5961" w14:textId="51737FF2" w:rsidR="00E66DB4" w:rsidRDefault="00E66DB4" w:rsidP="00E66DB4">
            <w:pPr>
              <w:jc w:val="center"/>
            </w:pPr>
          </w:p>
        </w:tc>
        <w:tc>
          <w:tcPr>
            <w:tcW w:w="1559" w:type="dxa"/>
            <w:vMerge w:val="restart"/>
            <w:vAlign w:val="center"/>
          </w:tcPr>
          <w:p w14:paraId="7CC7D5AC" w14:textId="3571A5EE" w:rsidR="00E66DB4" w:rsidRPr="00032D8C" w:rsidRDefault="00E66DB4" w:rsidP="00E66DB4">
            <w:pPr>
              <w:rPr>
                <w:rFonts w:ascii="Arial Narrow" w:hAnsi="Arial Narrow"/>
                <w:sz w:val="20"/>
              </w:rPr>
            </w:pPr>
            <w:r w:rsidRPr="00032D8C">
              <w:rPr>
                <w:rFonts w:ascii="Arial Narrow" w:hAnsi="Arial Narrow"/>
                <w:sz w:val="20"/>
              </w:rPr>
              <w:t>Ovaire</w:t>
            </w:r>
          </w:p>
        </w:tc>
        <w:tc>
          <w:tcPr>
            <w:tcW w:w="1843" w:type="dxa"/>
            <w:vAlign w:val="center"/>
          </w:tcPr>
          <w:p w14:paraId="195D1602" w14:textId="77777777" w:rsidR="00E66DB4" w:rsidRPr="00032D8C" w:rsidRDefault="00E66DB4" w:rsidP="00E66DB4">
            <w:pPr>
              <w:rPr>
                <w:rFonts w:ascii="Arial Narrow" w:hAnsi="Arial Narrow"/>
                <w:sz w:val="20"/>
              </w:rPr>
            </w:pPr>
            <w:r w:rsidRPr="00032D8C">
              <w:rPr>
                <w:rFonts w:ascii="Arial Narrow" w:hAnsi="Arial Narrow"/>
                <w:sz w:val="20"/>
              </w:rPr>
              <w:t>Présence</w:t>
            </w:r>
          </w:p>
        </w:tc>
        <w:tc>
          <w:tcPr>
            <w:tcW w:w="3204" w:type="dxa"/>
            <w:vAlign w:val="center"/>
          </w:tcPr>
          <w:p w14:paraId="2321FB35" w14:textId="77777777" w:rsidR="00E66DB4" w:rsidRDefault="00E66DB4" w:rsidP="001D61B5">
            <w:pPr>
              <w:jc w:val="center"/>
            </w:pPr>
          </w:p>
        </w:tc>
        <w:tc>
          <w:tcPr>
            <w:tcW w:w="3204" w:type="dxa"/>
            <w:vAlign w:val="center"/>
          </w:tcPr>
          <w:p w14:paraId="69AEE7BC" w14:textId="77777777" w:rsidR="00E66DB4" w:rsidRDefault="00E66DB4" w:rsidP="001D61B5">
            <w:pPr>
              <w:jc w:val="center"/>
            </w:pPr>
          </w:p>
        </w:tc>
      </w:tr>
      <w:tr w:rsidR="00E66DB4" w14:paraId="12779B38" w14:textId="77777777" w:rsidTr="00E63D98">
        <w:trPr>
          <w:trHeight w:hRule="exact" w:val="340"/>
        </w:trPr>
        <w:tc>
          <w:tcPr>
            <w:tcW w:w="534" w:type="dxa"/>
            <w:vMerge/>
            <w:vAlign w:val="center"/>
          </w:tcPr>
          <w:p w14:paraId="055F4A82" w14:textId="2AE126B2" w:rsidR="00E66DB4" w:rsidRDefault="00E66DB4" w:rsidP="00E66DB4">
            <w:pPr>
              <w:jc w:val="center"/>
            </w:pPr>
          </w:p>
        </w:tc>
        <w:tc>
          <w:tcPr>
            <w:tcW w:w="1559" w:type="dxa"/>
            <w:vMerge/>
            <w:vAlign w:val="center"/>
          </w:tcPr>
          <w:p w14:paraId="33BA1C64" w14:textId="06E5B587" w:rsidR="00E66DB4" w:rsidRPr="00032D8C" w:rsidRDefault="00E66DB4" w:rsidP="00E66DB4">
            <w:pPr>
              <w:rPr>
                <w:rFonts w:ascii="Arial Narrow" w:hAnsi="Arial Narrow"/>
                <w:sz w:val="20"/>
              </w:rPr>
            </w:pPr>
          </w:p>
        </w:tc>
        <w:tc>
          <w:tcPr>
            <w:tcW w:w="1843" w:type="dxa"/>
            <w:vAlign w:val="center"/>
          </w:tcPr>
          <w:p w14:paraId="05E006E4" w14:textId="77777777" w:rsidR="00E66DB4" w:rsidRPr="00032D8C" w:rsidRDefault="00E66DB4" w:rsidP="00E66DB4">
            <w:pPr>
              <w:rPr>
                <w:rFonts w:ascii="Arial Narrow" w:hAnsi="Arial Narrow"/>
                <w:sz w:val="20"/>
              </w:rPr>
            </w:pPr>
            <w:r w:rsidRPr="00032D8C">
              <w:rPr>
                <w:rFonts w:ascii="Arial Narrow" w:hAnsi="Arial Narrow"/>
                <w:sz w:val="20"/>
              </w:rPr>
              <w:t>Taille - Masse</w:t>
            </w:r>
          </w:p>
        </w:tc>
        <w:tc>
          <w:tcPr>
            <w:tcW w:w="3204" w:type="dxa"/>
            <w:vAlign w:val="center"/>
          </w:tcPr>
          <w:p w14:paraId="7E751524" w14:textId="77777777" w:rsidR="00E66DB4" w:rsidRDefault="00E66DB4" w:rsidP="001D61B5">
            <w:pPr>
              <w:jc w:val="center"/>
            </w:pPr>
          </w:p>
        </w:tc>
        <w:tc>
          <w:tcPr>
            <w:tcW w:w="3204" w:type="dxa"/>
            <w:vAlign w:val="center"/>
          </w:tcPr>
          <w:p w14:paraId="6CB90EBF" w14:textId="77777777" w:rsidR="00E66DB4" w:rsidRDefault="00E66DB4" w:rsidP="001D61B5">
            <w:pPr>
              <w:jc w:val="center"/>
            </w:pPr>
          </w:p>
        </w:tc>
      </w:tr>
      <w:tr w:rsidR="00E66DB4" w14:paraId="745F8087" w14:textId="77777777" w:rsidTr="00E63D98">
        <w:trPr>
          <w:trHeight w:hRule="exact" w:val="340"/>
        </w:trPr>
        <w:tc>
          <w:tcPr>
            <w:tcW w:w="534" w:type="dxa"/>
            <w:vMerge/>
            <w:vAlign w:val="center"/>
          </w:tcPr>
          <w:p w14:paraId="118A6121" w14:textId="77777777" w:rsidR="00E66DB4" w:rsidRDefault="00E66DB4" w:rsidP="00E66DB4">
            <w:pPr>
              <w:jc w:val="center"/>
            </w:pPr>
          </w:p>
        </w:tc>
        <w:tc>
          <w:tcPr>
            <w:tcW w:w="1559" w:type="dxa"/>
            <w:vMerge w:val="restart"/>
            <w:vAlign w:val="center"/>
          </w:tcPr>
          <w:p w14:paraId="04BCE1CB" w14:textId="565F3D1A" w:rsidR="00E66DB4" w:rsidRPr="00032D8C" w:rsidRDefault="00E66DB4" w:rsidP="00E66DB4">
            <w:pPr>
              <w:rPr>
                <w:rFonts w:ascii="Arial Narrow" w:hAnsi="Arial Narrow"/>
                <w:sz w:val="20"/>
              </w:rPr>
            </w:pPr>
            <w:r w:rsidRPr="00032D8C">
              <w:rPr>
                <w:rFonts w:ascii="Arial Narrow" w:hAnsi="Arial Narrow"/>
                <w:sz w:val="20"/>
              </w:rPr>
              <w:t>Utérus</w:t>
            </w:r>
          </w:p>
        </w:tc>
        <w:tc>
          <w:tcPr>
            <w:tcW w:w="1843" w:type="dxa"/>
            <w:vAlign w:val="center"/>
          </w:tcPr>
          <w:p w14:paraId="5D2EE211" w14:textId="788A504B" w:rsidR="00E66DB4" w:rsidRPr="00032D8C" w:rsidRDefault="00E66DB4" w:rsidP="00E66DB4">
            <w:pPr>
              <w:rPr>
                <w:rFonts w:ascii="Arial Narrow" w:hAnsi="Arial Narrow"/>
                <w:sz w:val="20"/>
              </w:rPr>
            </w:pPr>
            <w:r w:rsidRPr="00032D8C">
              <w:rPr>
                <w:rFonts w:ascii="Arial Narrow" w:hAnsi="Arial Narrow"/>
                <w:sz w:val="20"/>
              </w:rPr>
              <w:t>Présence</w:t>
            </w:r>
          </w:p>
        </w:tc>
        <w:tc>
          <w:tcPr>
            <w:tcW w:w="3204" w:type="dxa"/>
            <w:vAlign w:val="center"/>
          </w:tcPr>
          <w:p w14:paraId="6AA37E4A" w14:textId="77777777" w:rsidR="00E66DB4" w:rsidRDefault="00E66DB4" w:rsidP="001D61B5">
            <w:pPr>
              <w:jc w:val="center"/>
            </w:pPr>
          </w:p>
        </w:tc>
        <w:tc>
          <w:tcPr>
            <w:tcW w:w="3204" w:type="dxa"/>
            <w:vAlign w:val="center"/>
          </w:tcPr>
          <w:p w14:paraId="1D30CE1A" w14:textId="77777777" w:rsidR="00E66DB4" w:rsidRDefault="00E66DB4" w:rsidP="001D61B5">
            <w:pPr>
              <w:jc w:val="center"/>
            </w:pPr>
          </w:p>
        </w:tc>
      </w:tr>
      <w:tr w:rsidR="00217937" w14:paraId="468DD91C" w14:textId="77777777" w:rsidTr="00E63D98">
        <w:trPr>
          <w:trHeight w:hRule="exact" w:val="340"/>
        </w:trPr>
        <w:tc>
          <w:tcPr>
            <w:tcW w:w="534" w:type="dxa"/>
            <w:vMerge/>
            <w:vAlign w:val="center"/>
          </w:tcPr>
          <w:p w14:paraId="0ED2A705" w14:textId="77777777" w:rsidR="00217937" w:rsidRDefault="00217937" w:rsidP="00E66DB4">
            <w:pPr>
              <w:jc w:val="center"/>
            </w:pPr>
          </w:p>
        </w:tc>
        <w:tc>
          <w:tcPr>
            <w:tcW w:w="1559" w:type="dxa"/>
            <w:vMerge/>
            <w:vAlign w:val="center"/>
          </w:tcPr>
          <w:p w14:paraId="425E148D" w14:textId="22C0B7FD" w:rsidR="00217937" w:rsidRPr="00032D8C" w:rsidRDefault="00217937" w:rsidP="00E66DB4">
            <w:pPr>
              <w:rPr>
                <w:rFonts w:ascii="Arial Narrow" w:hAnsi="Arial Narrow"/>
                <w:sz w:val="20"/>
              </w:rPr>
            </w:pPr>
          </w:p>
        </w:tc>
        <w:tc>
          <w:tcPr>
            <w:tcW w:w="1843" w:type="dxa"/>
            <w:vAlign w:val="center"/>
          </w:tcPr>
          <w:p w14:paraId="2E4745BB" w14:textId="0B80188E" w:rsidR="00217937" w:rsidRPr="00032D8C" w:rsidRDefault="00217937" w:rsidP="00E66DB4">
            <w:pPr>
              <w:rPr>
                <w:rFonts w:ascii="Arial Narrow" w:hAnsi="Arial Narrow"/>
                <w:sz w:val="20"/>
              </w:rPr>
            </w:pPr>
            <w:r w:rsidRPr="00032D8C">
              <w:rPr>
                <w:rFonts w:ascii="Arial Narrow" w:hAnsi="Arial Narrow"/>
                <w:sz w:val="20"/>
              </w:rPr>
              <w:t>Taille</w:t>
            </w:r>
            <w:r>
              <w:rPr>
                <w:rFonts w:ascii="Arial Narrow" w:hAnsi="Arial Narrow"/>
                <w:sz w:val="20"/>
              </w:rPr>
              <w:t xml:space="preserve"> </w:t>
            </w:r>
            <w:r>
              <w:rPr>
                <w:rFonts w:ascii="Arial Narrow" w:hAnsi="Arial Narrow"/>
                <w:sz w:val="20"/>
                <w:szCs w:val="22"/>
              </w:rPr>
              <w:t xml:space="preserve"> (évolution)</w:t>
            </w:r>
          </w:p>
        </w:tc>
        <w:tc>
          <w:tcPr>
            <w:tcW w:w="6408" w:type="dxa"/>
            <w:gridSpan w:val="2"/>
            <w:vAlign w:val="center"/>
          </w:tcPr>
          <w:p w14:paraId="78BEB0B4" w14:textId="77777777" w:rsidR="00217937" w:rsidRDefault="00217937" w:rsidP="001D61B5">
            <w:pPr>
              <w:jc w:val="center"/>
            </w:pPr>
          </w:p>
        </w:tc>
      </w:tr>
      <w:tr w:rsidR="001D61B5" w14:paraId="4A49E2E8" w14:textId="77777777" w:rsidTr="00E63D98">
        <w:trPr>
          <w:trHeight w:hRule="exact" w:val="340"/>
        </w:trPr>
        <w:tc>
          <w:tcPr>
            <w:tcW w:w="534" w:type="dxa"/>
            <w:vMerge/>
            <w:vAlign w:val="center"/>
          </w:tcPr>
          <w:p w14:paraId="4ACEDA6B" w14:textId="77777777" w:rsidR="001D61B5" w:rsidRDefault="001D61B5" w:rsidP="00E66DB4">
            <w:pPr>
              <w:jc w:val="center"/>
            </w:pPr>
          </w:p>
        </w:tc>
        <w:tc>
          <w:tcPr>
            <w:tcW w:w="1559" w:type="dxa"/>
            <w:vMerge/>
            <w:vAlign w:val="center"/>
          </w:tcPr>
          <w:p w14:paraId="7C9E0D24" w14:textId="475D920D" w:rsidR="001D61B5" w:rsidRPr="00032D8C" w:rsidRDefault="001D61B5" w:rsidP="00E66DB4">
            <w:pPr>
              <w:rPr>
                <w:rFonts w:ascii="Arial Narrow" w:hAnsi="Arial Narrow"/>
                <w:sz w:val="20"/>
              </w:rPr>
            </w:pPr>
          </w:p>
        </w:tc>
        <w:tc>
          <w:tcPr>
            <w:tcW w:w="1843" w:type="dxa"/>
            <w:vAlign w:val="center"/>
          </w:tcPr>
          <w:p w14:paraId="566B08DA" w14:textId="66F6C7B4" w:rsidR="001D61B5" w:rsidRPr="00032D8C" w:rsidRDefault="001D61B5" w:rsidP="00E66DB4">
            <w:pPr>
              <w:rPr>
                <w:rFonts w:ascii="Arial Narrow" w:hAnsi="Arial Narrow"/>
                <w:sz w:val="20"/>
              </w:rPr>
            </w:pPr>
            <w:r w:rsidRPr="00032D8C">
              <w:rPr>
                <w:rFonts w:ascii="Arial Narrow" w:hAnsi="Arial Narrow"/>
                <w:sz w:val="20"/>
              </w:rPr>
              <w:t>Premières règles</w:t>
            </w:r>
          </w:p>
        </w:tc>
        <w:tc>
          <w:tcPr>
            <w:tcW w:w="6408" w:type="dxa"/>
            <w:gridSpan w:val="2"/>
            <w:vAlign w:val="center"/>
          </w:tcPr>
          <w:p w14:paraId="125B0E8D" w14:textId="77777777" w:rsidR="001D61B5" w:rsidRDefault="001D61B5" w:rsidP="001D61B5">
            <w:pPr>
              <w:jc w:val="center"/>
            </w:pPr>
          </w:p>
        </w:tc>
      </w:tr>
      <w:tr w:rsidR="00821417" w14:paraId="0A15F5CB" w14:textId="77777777" w:rsidTr="001D61B5">
        <w:trPr>
          <w:trHeight w:val="74"/>
        </w:trPr>
        <w:tc>
          <w:tcPr>
            <w:tcW w:w="10344" w:type="dxa"/>
            <w:gridSpan w:val="5"/>
            <w:vAlign w:val="center"/>
          </w:tcPr>
          <w:p w14:paraId="0F92B427" w14:textId="77777777" w:rsidR="00821417" w:rsidRPr="00032D8C" w:rsidRDefault="00821417" w:rsidP="001D61B5">
            <w:pPr>
              <w:pStyle w:val="inter4"/>
              <w:jc w:val="center"/>
              <w:rPr>
                <w:rFonts w:ascii="Arial Narrow" w:hAnsi="Arial Narrow"/>
              </w:rPr>
            </w:pPr>
          </w:p>
        </w:tc>
      </w:tr>
      <w:tr w:rsidR="00E66DB4" w14:paraId="640EEBE5" w14:textId="77777777" w:rsidTr="00E63D98">
        <w:trPr>
          <w:trHeight w:hRule="exact" w:val="340"/>
        </w:trPr>
        <w:tc>
          <w:tcPr>
            <w:tcW w:w="534" w:type="dxa"/>
            <w:vMerge w:val="restart"/>
            <w:textDirection w:val="btLr"/>
            <w:vAlign w:val="center"/>
          </w:tcPr>
          <w:p w14:paraId="07831403" w14:textId="4C26DE21" w:rsidR="00E66DB4" w:rsidRDefault="00E66DB4" w:rsidP="00E66DB4">
            <w:pPr>
              <w:ind w:left="113" w:right="113"/>
              <w:jc w:val="center"/>
            </w:pPr>
            <w:r>
              <w:t>Anatomie</w:t>
            </w:r>
          </w:p>
        </w:tc>
        <w:tc>
          <w:tcPr>
            <w:tcW w:w="1559" w:type="dxa"/>
            <w:vAlign w:val="center"/>
          </w:tcPr>
          <w:p w14:paraId="4AA37175" w14:textId="77777777" w:rsidR="00E66DB4" w:rsidRPr="00032D8C" w:rsidRDefault="00E66DB4" w:rsidP="00E66DB4">
            <w:pPr>
              <w:rPr>
                <w:rFonts w:ascii="Arial Narrow" w:hAnsi="Arial Narrow"/>
                <w:sz w:val="20"/>
              </w:rPr>
            </w:pPr>
            <w:r w:rsidRPr="00032D8C">
              <w:rPr>
                <w:rFonts w:ascii="Arial Narrow" w:hAnsi="Arial Narrow"/>
                <w:sz w:val="20"/>
              </w:rPr>
              <w:t>Taille de l’individu</w:t>
            </w:r>
          </w:p>
        </w:tc>
        <w:tc>
          <w:tcPr>
            <w:tcW w:w="1843" w:type="dxa"/>
            <w:vAlign w:val="center"/>
          </w:tcPr>
          <w:p w14:paraId="7B448272" w14:textId="77777777" w:rsidR="00E66DB4" w:rsidRPr="00032D8C" w:rsidRDefault="00E66DB4" w:rsidP="00E66DB4">
            <w:pPr>
              <w:rPr>
                <w:rFonts w:ascii="Arial Narrow" w:hAnsi="Arial Narrow"/>
                <w:sz w:val="20"/>
              </w:rPr>
            </w:pPr>
          </w:p>
        </w:tc>
        <w:tc>
          <w:tcPr>
            <w:tcW w:w="3204" w:type="dxa"/>
            <w:vAlign w:val="center"/>
          </w:tcPr>
          <w:p w14:paraId="0E4D53AA" w14:textId="77777777" w:rsidR="00E66DB4" w:rsidRDefault="00E66DB4" w:rsidP="001D61B5">
            <w:pPr>
              <w:jc w:val="center"/>
            </w:pPr>
          </w:p>
        </w:tc>
        <w:tc>
          <w:tcPr>
            <w:tcW w:w="3204" w:type="dxa"/>
            <w:vAlign w:val="center"/>
          </w:tcPr>
          <w:p w14:paraId="478F6B29" w14:textId="77777777" w:rsidR="00E66DB4" w:rsidRDefault="00E66DB4" w:rsidP="001D61B5">
            <w:pPr>
              <w:jc w:val="center"/>
            </w:pPr>
          </w:p>
        </w:tc>
      </w:tr>
      <w:tr w:rsidR="00E66DB4" w14:paraId="666D4CCC" w14:textId="77777777" w:rsidTr="00E63D98">
        <w:trPr>
          <w:trHeight w:hRule="exact" w:val="340"/>
        </w:trPr>
        <w:tc>
          <w:tcPr>
            <w:tcW w:w="534" w:type="dxa"/>
            <w:vMerge/>
          </w:tcPr>
          <w:p w14:paraId="2B7C8E87" w14:textId="10955692" w:rsidR="00E66DB4" w:rsidRDefault="00E66DB4" w:rsidP="00F514F2"/>
        </w:tc>
        <w:tc>
          <w:tcPr>
            <w:tcW w:w="1559" w:type="dxa"/>
            <w:vMerge w:val="restart"/>
            <w:vAlign w:val="center"/>
          </w:tcPr>
          <w:p w14:paraId="64749ED1" w14:textId="77777777" w:rsidR="00E66DB4" w:rsidRPr="00032D8C" w:rsidRDefault="00E66DB4" w:rsidP="00E66DB4">
            <w:pPr>
              <w:rPr>
                <w:rFonts w:ascii="Arial Narrow" w:hAnsi="Arial Narrow"/>
                <w:sz w:val="20"/>
              </w:rPr>
            </w:pPr>
            <w:r w:rsidRPr="00032D8C">
              <w:rPr>
                <w:rFonts w:ascii="Arial Narrow" w:hAnsi="Arial Narrow"/>
                <w:sz w:val="20"/>
              </w:rPr>
              <w:t>Forme du corps</w:t>
            </w:r>
          </w:p>
        </w:tc>
        <w:tc>
          <w:tcPr>
            <w:tcW w:w="1843" w:type="dxa"/>
            <w:vAlign w:val="center"/>
          </w:tcPr>
          <w:p w14:paraId="68FDA698" w14:textId="54127192" w:rsidR="00E66DB4" w:rsidRPr="00032D8C" w:rsidRDefault="00E66DB4" w:rsidP="00E66DB4">
            <w:pPr>
              <w:rPr>
                <w:rFonts w:ascii="Arial Narrow" w:hAnsi="Arial Narrow"/>
                <w:sz w:val="20"/>
              </w:rPr>
            </w:pPr>
            <w:r w:rsidRPr="00032D8C">
              <w:rPr>
                <w:rFonts w:ascii="Arial Narrow" w:hAnsi="Arial Narrow"/>
                <w:sz w:val="20"/>
              </w:rPr>
              <w:t>Épaules</w:t>
            </w:r>
          </w:p>
        </w:tc>
        <w:tc>
          <w:tcPr>
            <w:tcW w:w="3204" w:type="dxa"/>
            <w:vAlign w:val="center"/>
          </w:tcPr>
          <w:p w14:paraId="65ECF9EC" w14:textId="77777777" w:rsidR="00E66DB4" w:rsidRDefault="00E66DB4" w:rsidP="001D61B5">
            <w:pPr>
              <w:jc w:val="center"/>
            </w:pPr>
          </w:p>
        </w:tc>
        <w:tc>
          <w:tcPr>
            <w:tcW w:w="3204" w:type="dxa"/>
            <w:vAlign w:val="center"/>
          </w:tcPr>
          <w:p w14:paraId="4F3CB15E" w14:textId="77777777" w:rsidR="00E66DB4" w:rsidRDefault="00E66DB4" w:rsidP="001D61B5">
            <w:pPr>
              <w:jc w:val="center"/>
            </w:pPr>
          </w:p>
        </w:tc>
      </w:tr>
      <w:tr w:rsidR="00E66DB4" w14:paraId="5030ACCE" w14:textId="77777777" w:rsidTr="00E63D98">
        <w:trPr>
          <w:trHeight w:hRule="exact" w:val="340"/>
        </w:trPr>
        <w:tc>
          <w:tcPr>
            <w:tcW w:w="534" w:type="dxa"/>
            <w:vMerge/>
          </w:tcPr>
          <w:p w14:paraId="3CC8A177" w14:textId="7D0C0278" w:rsidR="00E66DB4" w:rsidRDefault="00E66DB4" w:rsidP="00F514F2"/>
        </w:tc>
        <w:tc>
          <w:tcPr>
            <w:tcW w:w="1559" w:type="dxa"/>
            <w:vMerge/>
            <w:vAlign w:val="center"/>
          </w:tcPr>
          <w:p w14:paraId="77E734E8" w14:textId="77777777" w:rsidR="00E66DB4" w:rsidRPr="00032D8C" w:rsidRDefault="00E66DB4" w:rsidP="00E66DB4">
            <w:pPr>
              <w:rPr>
                <w:rFonts w:ascii="Arial Narrow" w:hAnsi="Arial Narrow"/>
                <w:sz w:val="20"/>
              </w:rPr>
            </w:pPr>
          </w:p>
        </w:tc>
        <w:tc>
          <w:tcPr>
            <w:tcW w:w="1843" w:type="dxa"/>
            <w:vAlign w:val="center"/>
          </w:tcPr>
          <w:p w14:paraId="7BE5B0F2" w14:textId="2D016512" w:rsidR="00E66DB4" w:rsidRPr="00032D8C" w:rsidRDefault="00E66DB4" w:rsidP="00E66DB4">
            <w:pPr>
              <w:rPr>
                <w:rFonts w:ascii="Arial Narrow" w:hAnsi="Arial Narrow"/>
                <w:sz w:val="20"/>
              </w:rPr>
            </w:pPr>
            <w:r w:rsidRPr="00032D8C">
              <w:rPr>
                <w:rFonts w:ascii="Arial Narrow" w:hAnsi="Arial Narrow"/>
                <w:sz w:val="20"/>
              </w:rPr>
              <w:t>Hanches</w:t>
            </w:r>
          </w:p>
        </w:tc>
        <w:tc>
          <w:tcPr>
            <w:tcW w:w="3204" w:type="dxa"/>
            <w:vAlign w:val="center"/>
          </w:tcPr>
          <w:p w14:paraId="35C2401B" w14:textId="77777777" w:rsidR="00E66DB4" w:rsidRDefault="00E66DB4" w:rsidP="001D61B5">
            <w:pPr>
              <w:jc w:val="center"/>
            </w:pPr>
          </w:p>
        </w:tc>
        <w:tc>
          <w:tcPr>
            <w:tcW w:w="3204" w:type="dxa"/>
            <w:vAlign w:val="center"/>
          </w:tcPr>
          <w:p w14:paraId="78221FF3" w14:textId="77777777" w:rsidR="00E66DB4" w:rsidRDefault="00E66DB4" w:rsidP="001D61B5">
            <w:pPr>
              <w:jc w:val="center"/>
            </w:pPr>
          </w:p>
        </w:tc>
      </w:tr>
      <w:tr w:rsidR="00E66DB4" w14:paraId="2B96ED9F" w14:textId="77777777" w:rsidTr="00E63D98">
        <w:trPr>
          <w:trHeight w:hRule="exact" w:val="340"/>
        </w:trPr>
        <w:tc>
          <w:tcPr>
            <w:tcW w:w="534" w:type="dxa"/>
            <w:vMerge/>
          </w:tcPr>
          <w:p w14:paraId="0A280C4C" w14:textId="1A94E8F7" w:rsidR="00E66DB4" w:rsidRDefault="00E66DB4" w:rsidP="00F514F2"/>
        </w:tc>
        <w:tc>
          <w:tcPr>
            <w:tcW w:w="1559" w:type="dxa"/>
            <w:vMerge w:val="restart"/>
            <w:vAlign w:val="center"/>
          </w:tcPr>
          <w:p w14:paraId="3D6C7F73" w14:textId="77777777" w:rsidR="00E66DB4" w:rsidRPr="00032D8C" w:rsidRDefault="00E66DB4" w:rsidP="00E66DB4">
            <w:pPr>
              <w:rPr>
                <w:rFonts w:ascii="Arial Narrow" w:hAnsi="Arial Narrow"/>
                <w:sz w:val="20"/>
              </w:rPr>
            </w:pPr>
            <w:r w:rsidRPr="00032D8C">
              <w:rPr>
                <w:rFonts w:ascii="Arial Narrow" w:hAnsi="Arial Narrow"/>
                <w:sz w:val="20"/>
              </w:rPr>
              <w:t>Système pileux Présence</w:t>
            </w:r>
          </w:p>
        </w:tc>
        <w:tc>
          <w:tcPr>
            <w:tcW w:w="1843" w:type="dxa"/>
            <w:vAlign w:val="center"/>
          </w:tcPr>
          <w:p w14:paraId="06622F54" w14:textId="77777777" w:rsidR="00E66DB4" w:rsidRPr="00032D8C" w:rsidRDefault="00E66DB4" w:rsidP="00E66DB4">
            <w:pPr>
              <w:rPr>
                <w:rFonts w:ascii="Arial Narrow" w:hAnsi="Arial Narrow"/>
                <w:sz w:val="20"/>
              </w:rPr>
            </w:pPr>
            <w:r w:rsidRPr="00032D8C">
              <w:rPr>
                <w:rFonts w:ascii="Arial Narrow" w:hAnsi="Arial Narrow"/>
                <w:sz w:val="20"/>
              </w:rPr>
              <w:t>Cheveux</w:t>
            </w:r>
          </w:p>
        </w:tc>
        <w:tc>
          <w:tcPr>
            <w:tcW w:w="3204" w:type="dxa"/>
            <w:vAlign w:val="center"/>
          </w:tcPr>
          <w:p w14:paraId="7FBE671A" w14:textId="77777777" w:rsidR="00E66DB4" w:rsidRDefault="00E66DB4" w:rsidP="001D61B5">
            <w:pPr>
              <w:jc w:val="center"/>
            </w:pPr>
          </w:p>
        </w:tc>
        <w:tc>
          <w:tcPr>
            <w:tcW w:w="3204" w:type="dxa"/>
            <w:vAlign w:val="center"/>
          </w:tcPr>
          <w:p w14:paraId="46865C7C" w14:textId="77777777" w:rsidR="00E66DB4" w:rsidRDefault="00E66DB4" w:rsidP="001D61B5">
            <w:pPr>
              <w:jc w:val="center"/>
            </w:pPr>
          </w:p>
        </w:tc>
      </w:tr>
      <w:tr w:rsidR="00E66DB4" w14:paraId="4D997F07" w14:textId="77777777" w:rsidTr="00E63D98">
        <w:trPr>
          <w:trHeight w:hRule="exact" w:val="340"/>
        </w:trPr>
        <w:tc>
          <w:tcPr>
            <w:tcW w:w="534" w:type="dxa"/>
            <w:vMerge/>
          </w:tcPr>
          <w:p w14:paraId="5826A7CE" w14:textId="77777777" w:rsidR="00E66DB4" w:rsidRDefault="00E66DB4" w:rsidP="00F514F2"/>
        </w:tc>
        <w:tc>
          <w:tcPr>
            <w:tcW w:w="1559" w:type="dxa"/>
            <w:vMerge/>
            <w:vAlign w:val="center"/>
          </w:tcPr>
          <w:p w14:paraId="5E0068C5" w14:textId="77777777" w:rsidR="00E66DB4" w:rsidRPr="00032D8C" w:rsidRDefault="00E66DB4" w:rsidP="00E66DB4">
            <w:pPr>
              <w:rPr>
                <w:rFonts w:ascii="Arial Narrow" w:hAnsi="Arial Narrow"/>
                <w:sz w:val="20"/>
              </w:rPr>
            </w:pPr>
          </w:p>
        </w:tc>
        <w:tc>
          <w:tcPr>
            <w:tcW w:w="1843" w:type="dxa"/>
            <w:vAlign w:val="center"/>
          </w:tcPr>
          <w:p w14:paraId="50C02CBA" w14:textId="77777777" w:rsidR="00E66DB4" w:rsidRPr="00032D8C" w:rsidRDefault="00E66DB4" w:rsidP="00E66DB4">
            <w:pPr>
              <w:rPr>
                <w:rFonts w:ascii="Arial Narrow" w:hAnsi="Arial Narrow"/>
                <w:sz w:val="20"/>
              </w:rPr>
            </w:pPr>
            <w:r w:rsidRPr="00032D8C">
              <w:rPr>
                <w:rFonts w:ascii="Arial Narrow" w:hAnsi="Arial Narrow"/>
                <w:sz w:val="20"/>
              </w:rPr>
              <w:t>Face</w:t>
            </w:r>
          </w:p>
        </w:tc>
        <w:tc>
          <w:tcPr>
            <w:tcW w:w="3204" w:type="dxa"/>
            <w:vAlign w:val="center"/>
          </w:tcPr>
          <w:p w14:paraId="7780A945" w14:textId="77777777" w:rsidR="00E66DB4" w:rsidRDefault="00E66DB4" w:rsidP="001D61B5">
            <w:pPr>
              <w:jc w:val="center"/>
            </w:pPr>
          </w:p>
        </w:tc>
        <w:tc>
          <w:tcPr>
            <w:tcW w:w="3204" w:type="dxa"/>
            <w:vAlign w:val="center"/>
          </w:tcPr>
          <w:p w14:paraId="1DEAA3C5" w14:textId="77777777" w:rsidR="00E66DB4" w:rsidRDefault="00E66DB4" w:rsidP="001D61B5">
            <w:pPr>
              <w:jc w:val="center"/>
            </w:pPr>
          </w:p>
        </w:tc>
      </w:tr>
      <w:tr w:rsidR="00E66DB4" w14:paraId="0E7E4467" w14:textId="77777777" w:rsidTr="00E63D98">
        <w:trPr>
          <w:trHeight w:hRule="exact" w:val="340"/>
        </w:trPr>
        <w:tc>
          <w:tcPr>
            <w:tcW w:w="534" w:type="dxa"/>
            <w:vMerge/>
          </w:tcPr>
          <w:p w14:paraId="14AB0DCE" w14:textId="77777777" w:rsidR="00E66DB4" w:rsidRDefault="00E66DB4" w:rsidP="00F514F2"/>
        </w:tc>
        <w:tc>
          <w:tcPr>
            <w:tcW w:w="1559" w:type="dxa"/>
            <w:vMerge/>
            <w:vAlign w:val="center"/>
          </w:tcPr>
          <w:p w14:paraId="013D5EA6" w14:textId="77777777" w:rsidR="00E66DB4" w:rsidRPr="00032D8C" w:rsidRDefault="00E66DB4" w:rsidP="00E66DB4">
            <w:pPr>
              <w:rPr>
                <w:rFonts w:ascii="Arial Narrow" w:hAnsi="Arial Narrow"/>
                <w:sz w:val="20"/>
              </w:rPr>
            </w:pPr>
          </w:p>
        </w:tc>
        <w:tc>
          <w:tcPr>
            <w:tcW w:w="1843" w:type="dxa"/>
            <w:vAlign w:val="center"/>
          </w:tcPr>
          <w:p w14:paraId="2A64AC5F" w14:textId="77777777" w:rsidR="00E66DB4" w:rsidRPr="00032D8C" w:rsidRDefault="00E66DB4" w:rsidP="00E66DB4">
            <w:pPr>
              <w:rPr>
                <w:rFonts w:ascii="Arial Narrow" w:hAnsi="Arial Narrow"/>
                <w:sz w:val="20"/>
              </w:rPr>
            </w:pPr>
            <w:r w:rsidRPr="00032D8C">
              <w:rPr>
                <w:rFonts w:ascii="Arial Narrow" w:hAnsi="Arial Narrow"/>
                <w:sz w:val="20"/>
              </w:rPr>
              <w:t>Aisselle</w:t>
            </w:r>
          </w:p>
        </w:tc>
        <w:tc>
          <w:tcPr>
            <w:tcW w:w="3204" w:type="dxa"/>
            <w:vAlign w:val="center"/>
          </w:tcPr>
          <w:p w14:paraId="7335767A" w14:textId="77777777" w:rsidR="00E66DB4" w:rsidRDefault="00E66DB4" w:rsidP="001D61B5">
            <w:pPr>
              <w:jc w:val="center"/>
            </w:pPr>
          </w:p>
        </w:tc>
        <w:tc>
          <w:tcPr>
            <w:tcW w:w="3204" w:type="dxa"/>
            <w:vAlign w:val="center"/>
          </w:tcPr>
          <w:p w14:paraId="650F13FA" w14:textId="77777777" w:rsidR="00E66DB4" w:rsidRDefault="00E66DB4" w:rsidP="001D61B5">
            <w:pPr>
              <w:jc w:val="center"/>
            </w:pPr>
          </w:p>
        </w:tc>
      </w:tr>
      <w:tr w:rsidR="00E66DB4" w14:paraId="528135CA" w14:textId="77777777" w:rsidTr="00E63D98">
        <w:trPr>
          <w:trHeight w:hRule="exact" w:val="340"/>
        </w:trPr>
        <w:tc>
          <w:tcPr>
            <w:tcW w:w="534" w:type="dxa"/>
            <w:vMerge/>
          </w:tcPr>
          <w:p w14:paraId="1D12CA15" w14:textId="77777777" w:rsidR="00E66DB4" w:rsidRDefault="00E66DB4" w:rsidP="00F514F2"/>
        </w:tc>
        <w:tc>
          <w:tcPr>
            <w:tcW w:w="1559" w:type="dxa"/>
            <w:vMerge/>
            <w:vAlign w:val="center"/>
          </w:tcPr>
          <w:p w14:paraId="74DF56FA" w14:textId="77777777" w:rsidR="00E66DB4" w:rsidRPr="00032D8C" w:rsidRDefault="00E66DB4" w:rsidP="00E66DB4">
            <w:pPr>
              <w:rPr>
                <w:rFonts w:ascii="Arial Narrow" w:hAnsi="Arial Narrow"/>
                <w:sz w:val="20"/>
              </w:rPr>
            </w:pPr>
          </w:p>
        </w:tc>
        <w:tc>
          <w:tcPr>
            <w:tcW w:w="1843" w:type="dxa"/>
            <w:vAlign w:val="center"/>
          </w:tcPr>
          <w:p w14:paraId="37189C5F" w14:textId="77777777" w:rsidR="00E66DB4" w:rsidRPr="00032D8C" w:rsidRDefault="00E66DB4" w:rsidP="00E66DB4">
            <w:pPr>
              <w:rPr>
                <w:rFonts w:ascii="Arial Narrow" w:hAnsi="Arial Narrow"/>
                <w:sz w:val="20"/>
              </w:rPr>
            </w:pPr>
            <w:r w:rsidRPr="00032D8C">
              <w:rPr>
                <w:rFonts w:ascii="Arial Narrow" w:hAnsi="Arial Narrow"/>
                <w:sz w:val="20"/>
              </w:rPr>
              <w:t>Pubis</w:t>
            </w:r>
          </w:p>
        </w:tc>
        <w:tc>
          <w:tcPr>
            <w:tcW w:w="3204" w:type="dxa"/>
            <w:vAlign w:val="center"/>
          </w:tcPr>
          <w:p w14:paraId="4633C38D" w14:textId="77777777" w:rsidR="00E66DB4" w:rsidRDefault="00E66DB4" w:rsidP="001D61B5">
            <w:pPr>
              <w:jc w:val="center"/>
            </w:pPr>
          </w:p>
        </w:tc>
        <w:tc>
          <w:tcPr>
            <w:tcW w:w="3204" w:type="dxa"/>
            <w:vAlign w:val="center"/>
          </w:tcPr>
          <w:p w14:paraId="4AE1C64C" w14:textId="77777777" w:rsidR="00E66DB4" w:rsidRDefault="00E66DB4" w:rsidP="001D61B5">
            <w:pPr>
              <w:jc w:val="center"/>
            </w:pPr>
          </w:p>
        </w:tc>
      </w:tr>
      <w:tr w:rsidR="00E66DB4" w14:paraId="3DAC4BCB" w14:textId="77777777" w:rsidTr="00E63D98">
        <w:trPr>
          <w:trHeight w:hRule="exact" w:val="340"/>
        </w:trPr>
        <w:tc>
          <w:tcPr>
            <w:tcW w:w="534" w:type="dxa"/>
            <w:vMerge/>
          </w:tcPr>
          <w:p w14:paraId="41F95A9A" w14:textId="77777777" w:rsidR="00E66DB4" w:rsidRDefault="00E66DB4" w:rsidP="00F514F2"/>
        </w:tc>
        <w:tc>
          <w:tcPr>
            <w:tcW w:w="3402" w:type="dxa"/>
            <w:gridSpan w:val="2"/>
            <w:vAlign w:val="center"/>
          </w:tcPr>
          <w:p w14:paraId="579128D4" w14:textId="156516A6" w:rsidR="00E66DB4" w:rsidRPr="00032D8C" w:rsidRDefault="00E66DB4" w:rsidP="00E66DB4">
            <w:pPr>
              <w:rPr>
                <w:rFonts w:ascii="Arial Narrow" w:hAnsi="Arial Narrow"/>
                <w:sz w:val="20"/>
              </w:rPr>
            </w:pPr>
            <w:r w:rsidRPr="00032D8C">
              <w:rPr>
                <w:rFonts w:ascii="Arial Narrow" w:hAnsi="Arial Narrow"/>
                <w:sz w:val="20"/>
              </w:rPr>
              <w:t>Seins</w:t>
            </w:r>
          </w:p>
        </w:tc>
        <w:tc>
          <w:tcPr>
            <w:tcW w:w="3204" w:type="dxa"/>
            <w:vAlign w:val="center"/>
          </w:tcPr>
          <w:p w14:paraId="76D82581" w14:textId="77777777" w:rsidR="00E66DB4" w:rsidRDefault="00E66DB4" w:rsidP="001D61B5">
            <w:pPr>
              <w:jc w:val="center"/>
            </w:pPr>
          </w:p>
        </w:tc>
        <w:tc>
          <w:tcPr>
            <w:tcW w:w="3204" w:type="dxa"/>
            <w:vAlign w:val="center"/>
          </w:tcPr>
          <w:p w14:paraId="5D23B38F" w14:textId="77777777" w:rsidR="00E66DB4" w:rsidRDefault="00E66DB4" w:rsidP="001D61B5">
            <w:pPr>
              <w:jc w:val="center"/>
            </w:pPr>
          </w:p>
        </w:tc>
      </w:tr>
      <w:tr w:rsidR="00E66DB4" w14:paraId="5D5ED3F1" w14:textId="77777777" w:rsidTr="00E63D98">
        <w:trPr>
          <w:trHeight w:hRule="exact" w:val="340"/>
        </w:trPr>
        <w:tc>
          <w:tcPr>
            <w:tcW w:w="534" w:type="dxa"/>
            <w:vMerge/>
          </w:tcPr>
          <w:p w14:paraId="15E4723B" w14:textId="77777777" w:rsidR="00E66DB4" w:rsidRDefault="00E66DB4" w:rsidP="00F514F2"/>
        </w:tc>
        <w:tc>
          <w:tcPr>
            <w:tcW w:w="3402" w:type="dxa"/>
            <w:gridSpan w:val="2"/>
            <w:vAlign w:val="center"/>
          </w:tcPr>
          <w:p w14:paraId="0CAA0D70" w14:textId="393B85EF" w:rsidR="00E66DB4" w:rsidRPr="00032D8C" w:rsidRDefault="00E66DB4" w:rsidP="00E66DB4">
            <w:pPr>
              <w:rPr>
                <w:rFonts w:ascii="Arial Narrow" w:hAnsi="Arial Narrow"/>
                <w:sz w:val="20"/>
              </w:rPr>
            </w:pPr>
            <w:r w:rsidRPr="00032D8C">
              <w:rPr>
                <w:rFonts w:ascii="Arial Narrow" w:hAnsi="Arial Narrow"/>
                <w:sz w:val="20"/>
              </w:rPr>
              <w:t>Voix</w:t>
            </w:r>
          </w:p>
        </w:tc>
        <w:tc>
          <w:tcPr>
            <w:tcW w:w="3204" w:type="dxa"/>
            <w:vAlign w:val="center"/>
          </w:tcPr>
          <w:p w14:paraId="72D240D9" w14:textId="77777777" w:rsidR="00E66DB4" w:rsidRDefault="00E66DB4" w:rsidP="001D61B5">
            <w:pPr>
              <w:jc w:val="center"/>
            </w:pPr>
          </w:p>
        </w:tc>
        <w:tc>
          <w:tcPr>
            <w:tcW w:w="3204" w:type="dxa"/>
            <w:vAlign w:val="center"/>
          </w:tcPr>
          <w:p w14:paraId="070EC9C2" w14:textId="77777777" w:rsidR="00E66DB4" w:rsidRDefault="00E66DB4" w:rsidP="001D61B5">
            <w:pPr>
              <w:jc w:val="center"/>
            </w:pPr>
          </w:p>
        </w:tc>
      </w:tr>
    </w:tbl>
    <w:p w14:paraId="6CC52335" w14:textId="77777777" w:rsidR="00BF414C" w:rsidRPr="00BF414C" w:rsidRDefault="00BF414C" w:rsidP="00BF414C"/>
    <w:p w14:paraId="470730C1" w14:textId="381A6877" w:rsidR="005458F6" w:rsidRDefault="00677D98" w:rsidP="00032D8C">
      <w:pPr>
        <w:pStyle w:val="Titre2"/>
      </w:pPr>
      <w:r>
        <w:t>Les caractères sexuels</w:t>
      </w:r>
    </w:p>
    <w:p w14:paraId="7D5B7167" w14:textId="3C38EBF2" w:rsidR="00677D98" w:rsidRPr="00677D98" w:rsidRDefault="00677D98" w:rsidP="00677D98">
      <w:pPr>
        <w:pStyle w:val="Paragraphedeliste"/>
        <w:numPr>
          <w:ilvl w:val="0"/>
          <w:numId w:val="49"/>
        </w:numPr>
        <w:rPr>
          <w:i/>
        </w:rPr>
      </w:pPr>
      <w:r>
        <w:rPr>
          <w:i/>
        </w:rPr>
        <w:t>Donner une définition en listant les organes qui sont caractéristiques.</w:t>
      </w:r>
    </w:p>
    <w:p w14:paraId="13F4D590" w14:textId="77777777" w:rsidR="00032D8C" w:rsidRDefault="00032D8C" w:rsidP="00677D98">
      <w:pPr>
        <w:pStyle w:val="Paragraphedeliste"/>
        <w:numPr>
          <w:ilvl w:val="1"/>
          <w:numId w:val="49"/>
        </w:numPr>
      </w:pPr>
      <w:r>
        <w:t>Les caractères sexuels primaires</w:t>
      </w:r>
    </w:p>
    <w:p w14:paraId="32B1A258" w14:textId="77777777" w:rsidR="00032D8C" w:rsidRPr="0098417C" w:rsidRDefault="00032D8C" w:rsidP="0089027C">
      <w:pPr>
        <w:pBdr>
          <w:bottom w:val="dashed" w:sz="4" w:space="1" w:color="auto"/>
          <w:between w:val="dashed" w:sz="4" w:space="1" w:color="auto"/>
        </w:pBdr>
        <w:rPr>
          <w:sz w:val="32"/>
        </w:rPr>
      </w:pPr>
    </w:p>
    <w:p w14:paraId="7A4FB20C" w14:textId="77777777" w:rsidR="0098417C" w:rsidRPr="0098417C" w:rsidRDefault="0098417C" w:rsidP="0089027C">
      <w:pPr>
        <w:pBdr>
          <w:bottom w:val="dashed" w:sz="4" w:space="1" w:color="auto"/>
          <w:between w:val="dashed" w:sz="4" w:space="1" w:color="auto"/>
        </w:pBdr>
        <w:rPr>
          <w:sz w:val="32"/>
        </w:rPr>
      </w:pPr>
    </w:p>
    <w:p w14:paraId="5E6E7E21" w14:textId="77777777" w:rsidR="0098417C" w:rsidRPr="0098417C" w:rsidRDefault="0098417C" w:rsidP="0089027C">
      <w:pPr>
        <w:pBdr>
          <w:bottom w:val="dashed" w:sz="4" w:space="1" w:color="auto"/>
          <w:between w:val="dashed" w:sz="4" w:space="1" w:color="auto"/>
        </w:pBdr>
        <w:rPr>
          <w:sz w:val="32"/>
        </w:rPr>
      </w:pPr>
    </w:p>
    <w:p w14:paraId="4FE996EC" w14:textId="77777777" w:rsidR="0098417C" w:rsidRPr="0098417C" w:rsidRDefault="0098417C" w:rsidP="0089027C">
      <w:pPr>
        <w:pBdr>
          <w:bottom w:val="dashed" w:sz="4" w:space="1" w:color="auto"/>
          <w:between w:val="dashed" w:sz="4" w:space="1" w:color="auto"/>
        </w:pBdr>
        <w:rPr>
          <w:sz w:val="32"/>
        </w:rPr>
      </w:pPr>
    </w:p>
    <w:p w14:paraId="24C59074" w14:textId="77777777" w:rsidR="0098417C" w:rsidRDefault="0098417C" w:rsidP="00032D8C"/>
    <w:p w14:paraId="63ADEA2D" w14:textId="77777777" w:rsidR="00032D8C" w:rsidRDefault="00032D8C" w:rsidP="00677D98">
      <w:pPr>
        <w:pStyle w:val="Paragraphedeliste"/>
        <w:numPr>
          <w:ilvl w:val="1"/>
          <w:numId w:val="49"/>
        </w:numPr>
      </w:pPr>
      <w:r>
        <w:t>Les caractères sexuels secondaires</w:t>
      </w:r>
    </w:p>
    <w:p w14:paraId="0FF69233" w14:textId="77777777" w:rsidR="0089027C" w:rsidRPr="0089027C" w:rsidRDefault="0089027C" w:rsidP="0089027C">
      <w:pPr>
        <w:pBdr>
          <w:bottom w:val="dashed" w:sz="4" w:space="1" w:color="auto"/>
          <w:between w:val="dashed" w:sz="4" w:space="1" w:color="auto"/>
        </w:pBdr>
        <w:rPr>
          <w:sz w:val="32"/>
        </w:rPr>
      </w:pPr>
    </w:p>
    <w:p w14:paraId="01536694" w14:textId="77777777" w:rsidR="0089027C" w:rsidRPr="0089027C" w:rsidRDefault="0089027C" w:rsidP="0089027C">
      <w:pPr>
        <w:pBdr>
          <w:bottom w:val="dashed" w:sz="4" w:space="1" w:color="auto"/>
          <w:between w:val="dashed" w:sz="4" w:space="1" w:color="auto"/>
        </w:pBdr>
        <w:rPr>
          <w:sz w:val="32"/>
        </w:rPr>
      </w:pPr>
    </w:p>
    <w:p w14:paraId="7792EA25" w14:textId="77777777" w:rsidR="0089027C" w:rsidRPr="0089027C" w:rsidRDefault="0089027C" w:rsidP="0089027C">
      <w:pPr>
        <w:pBdr>
          <w:bottom w:val="dashed" w:sz="4" w:space="1" w:color="auto"/>
          <w:between w:val="dashed" w:sz="4" w:space="1" w:color="auto"/>
        </w:pBdr>
        <w:rPr>
          <w:sz w:val="32"/>
        </w:rPr>
      </w:pPr>
    </w:p>
    <w:p w14:paraId="5A2D77FD" w14:textId="77777777" w:rsidR="0089027C" w:rsidRPr="0089027C" w:rsidRDefault="0089027C" w:rsidP="0089027C">
      <w:pPr>
        <w:pBdr>
          <w:bottom w:val="dashed" w:sz="4" w:space="1" w:color="auto"/>
          <w:between w:val="dashed" w:sz="4" w:space="1" w:color="auto"/>
        </w:pBdr>
        <w:rPr>
          <w:sz w:val="32"/>
        </w:rPr>
      </w:pPr>
    </w:p>
    <w:p w14:paraId="21FDA2E1" w14:textId="77777777" w:rsidR="00032D8C" w:rsidRDefault="00032D8C" w:rsidP="00032D8C"/>
    <w:p w14:paraId="4F4FBAE5" w14:textId="77777777" w:rsidR="0098417C" w:rsidRDefault="0098417C" w:rsidP="00032D8C"/>
    <w:p w14:paraId="1CCD8E08" w14:textId="1B0E2C3E" w:rsidR="005458F6" w:rsidRDefault="00EE5B86" w:rsidP="0089027C">
      <w:pPr>
        <w:pStyle w:val="Titre2"/>
      </w:pPr>
      <w:r>
        <w:t>L</w:t>
      </w:r>
      <w:r w:rsidR="0089027C">
        <w:t>’adolescence</w:t>
      </w:r>
      <w:r>
        <w:t xml:space="preserve"> chez l’espèce humaine : êtr</w:t>
      </w:r>
      <w:r w:rsidR="00957CAB">
        <w:t xml:space="preserve">e capable de procréer sans être </w:t>
      </w:r>
      <w:r>
        <w:t>adulte ?</w:t>
      </w:r>
    </w:p>
    <w:p w14:paraId="46472A5B" w14:textId="5DB98928" w:rsidR="005458F6" w:rsidRPr="00677D98" w:rsidRDefault="0089027C" w:rsidP="0089027C">
      <w:pPr>
        <w:pStyle w:val="Paragraphedeliste"/>
        <w:numPr>
          <w:ilvl w:val="0"/>
          <w:numId w:val="48"/>
        </w:numPr>
        <w:rPr>
          <w:i/>
        </w:rPr>
      </w:pPr>
      <w:r w:rsidRPr="00677D98">
        <w:rPr>
          <w:i/>
        </w:rPr>
        <w:t xml:space="preserve">Sous forme d’un paragraphe rédigé, comparer l’âge de l’apparition de la puberté chez le garçon et la fille, en indiquant quels sont les premiers signes et les signes qui marquent l’entrée dans l’âge </w:t>
      </w:r>
      <w:r w:rsidR="00832A55">
        <w:rPr>
          <w:i/>
        </w:rPr>
        <w:t>de la possibilité de procréer</w:t>
      </w:r>
      <w:r w:rsidRPr="00677D98">
        <w:rPr>
          <w:i/>
        </w:rPr>
        <w:t>.</w:t>
      </w:r>
    </w:p>
    <w:p w14:paraId="6FC560D2" w14:textId="77777777" w:rsidR="0089027C" w:rsidRPr="0089027C" w:rsidRDefault="0089027C" w:rsidP="0089027C">
      <w:pPr>
        <w:pBdr>
          <w:bottom w:val="dashed" w:sz="4" w:space="1" w:color="auto"/>
          <w:between w:val="dashed" w:sz="4" w:space="1" w:color="auto"/>
        </w:pBdr>
        <w:rPr>
          <w:sz w:val="32"/>
        </w:rPr>
      </w:pPr>
    </w:p>
    <w:p w14:paraId="02204936" w14:textId="77777777" w:rsidR="0089027C" w:rsidRPr="0089027C" w:rsidRDefault="0089027C" w:rsidP="0089027C">
      <w:pPr>
        <w:pBdr>
          <w:bottom w:val="dashed" w:sz="4" w:space="1" w:color="auto"/>
          <w:between w:val="dashed" w:sz="4" w:space="1" w:color="auto"/>
        </w:pBdr>
        <w:rPr>
          <w:sz w:val="32"/>
        </w:rPr>
      </w:pPr>
    </w:p>
    <w:p w14:paraId="2BA545E7" w14:textId="77777777" w:rsidR="0089027C" w:rsidRPr="0089027C" w:rsidRDefault="0089027C" w:rsidP="0089027C">
      <w:pPr>
        <w:pBdr>
          <w:bottom w:val="dashed" w:sz="4" w:space="1" w:color="auto"/>
          <w:between w:val="dashed" w:sz="4" w:space="1" w:color="auto"/>
        </w:pBdr>
        <w:rPr>
          <w:sz w:val="32"/>
        </w:rPr>
      </w:pPr>
    </w:p>
    <w:p w14:paraId="7E778BFA" w14:textId="77777777" w:rsidR="0089027C" w:rsidRDefault="0089027C" w:rsidP="0089027C">
      <w:pPr>
        <w:pBdr>
          <w:bottom w:val="dashed" w:sz="4" w:space="1" w:color="auto"/>
          <w:between w:val="dashed" w:sz="4" w:space="1" w:color="auto"/>
        </w:pBdr>
        <w:rPr>
          <w:sz w:val="32"/>
        </w:rPr>
      </w:pPr>
    </w:p>
    <w:p w14:paraId="1973A14E" w14:textId="77777777" w:rsidR="0089027C" w:rsidRDefault="0089027C" w:rsidP="0089027C">
      <w:pPr>
        <w:pBdr>
          <w:bottom w:val="dashed" w:sz="4" w:space="1" w:color="auto"/>
          <w:between w:val="dashed" w:sz="4" w:space="1" w:color="auto"/>
        </w:pBdr>
        <w:rPr>
          <w:sz w:val="32"/>
        </w:rPr>
      </w:pPr>
    </w:p>
    <w:p w14:paraId="03FFED8E" w14:textId="77777777" w:rsidR="0089027C" w:rsidRDefault="0089027C" w:rsidP="0089027C">
      <w:pPr>
        <w:pBdr>
          <w:bottom w:val="dashed" w:sz="4" w:space="1" w:color="auto"/>
          <w:between w:val="dashed" w:sz="4" w:space="1" w:color="auto"/>
        </w:pBdr>
        <w:rPr>
          <w:sz w:val="32"/>
        </w:rPr>
      </w:pPr>
    </w:p>
    <w:p w14:paraId="0C490741" w14:textId="77777777" w:rsidR="0089027C" w:rsidRPr="0089027C" w:rsidRDefault="0089027C" w:rsidP="0089027C">
      <w:pPr>
        <w:pBdr>
          <w:bottom w:val="dashed" w:sz="4" w:space="1" w:color="auto"/>
          <w:between w:val="dashed" w:sz="4" w:space="1" w:color="auto"/>
        </w:pBdr>
        <w:rPr>
          <w:sz w:val="32"/>
        </w:rPr>
      </w:pPr>
    </w:p>
    <w:p w14:paraId="71BBFC58" w14:textId="77777777" w:rsidR="005458F6" w:rsidRDefault="005458F6" w:rsidP="005458F6"/>
    <w:p w14:paraId="53CCA17F" w14:textId="77777777" w:rsidR="005458F6" w:rsidRDefault="005458F6" w:rsidP="005458F6"/>
    <w:p w14:paraId="6C5C63C5" w14:textId="0C5F0BA6" w:rsidR="005458F6" w:rsidRDefault="0089027C" w:rsidP="0089027C">
      <w:pPr>
        <w:pStyle w:val="Paragraphedeliste"/>
        <w:numPr>
          <w:ilvl w:val="0"/>
          <w:numId w:val="48"/>
        </w:numPr>
      </w:pPr>
      <w:r>
        <w:t>Il n’existe pas d’adolescence chez les autres mammifèr</w:t>
      </w:r>
      <w:r w:rsidR="00677D98">
        <w:t>es y compris les grands singes.</w:t>
      </w:r>
      <w:r w:rsidR="00677D98">
        <w:br/>
      </w:r>
      <w:r>
        <w:t>L</w:t>
      </w:r>
      <w:r w:rsidR="00677D98">
        <w:t xml:space="preserve">e début de l’adolescence est </w:t>
      </w:r>
      <w:r w:rsidR="00A85E9C">
        <w:t>marqué</w:t>
      </w:r>
      <w:r w:rsidR="00677D98">
        <w:t xml:space="preserve"> par le début de la puberté et l</w:t>
      </w:r>
      <w:r>
        <w:t xml:space="preserve">a fin se caractérise par la fin de la croissance et la mise </w:t>
      </w:r>
      <w:r w:rsidR="00677D98">
        <w:t>e</w:t>
      </w:r>
      <w:r>
        <w:t>n place de tous le</w:t>
      </w:r>
      <w:r w:rsidR="00677D98">
        <w:t>s organes à leur taille adulte.</w:t>
      </w:r>
      <w:r w:rsidR="00677D98">
        <w:br/>
      </w:r>
      <w:r w:rsidRPr="00677D98">
        <w:rPr>
          <w:i/>
        </w:rPr>
        <w:t>Expliquer pourquoi la grossesse d’une adolescente est possible mais peut être problématique.</w:t>
      </w:r>
    </w:p>
    <w:p w14:paraId="3D39E8BF" w14:textId="77777777" w:rsidR="0089027C" w:rsidRPr="0089027C" w:rsidRDefault="0089027C" w:rsidP="0089027C">
      <w:pPr>
        <w:pBdr>
          <w:bottom w:val="dashed" w:sz="4" w:space="1" w:color="auto"/>
          <w:between w:val="dashed" w:sz="4" w:space="1" w:color="auto"/>
        </w:pBdr>
        <w:rPr>
          <w:sz w:val="32"/>
        </w:rPr>
      </w:pPr>
    </w:p>
    <w:p w14:paraId="71A2ACC5" w14:textId="77777777" w:rsidR="0089027C" w:rsidRPr="0089027C" w:rsidRDefault="0089027C" w:rsidP="0089027C">
      <w:pPr>
        <w:pBdr>
          <w:bottom w:val="dashed" w:sz="4" w:space="1" w:color="auto"/>
          <w:between w:val="dashed" w:sz="4" w:space="1" w:color="auto"/>
        </w:pBdr>
        <w:rPr>
          <w:sz w:val="32"/>
        </w:rPr>
      </w:pPr>
    </w:p>
    <w:p w14:paraId="08CAE30D" w14:textId="77777777" w:rsidR="0089027C" w:rsidRPr="0089027C" w:rsidRDefault="0089027C" w:rsidP="0089027C">
      <w:pPr>
        <w:pBdr>
          <w:bottom w:val="dashed" w:sz="4" w:space="1" w:color="auto"/>
          <w:between w:val="dashed" w:sz="4" w:space="1" w:color="auto"/>
        </w:pBdr>
        <w:rPr>
          <w:sz w:val="32"/>
        </w:rPr>
      </w:pPr>
    </w:p>
    <w:p w14:paraId="6A752956" w14:textId="77777777" w:rsidR="0089027C" w:rsidRDefault="0089027C" w:rsidP="0089027C">
      <w:pPr>
        <w:pBdr>
          <w:bottom w:val="dashed" w:sz="4" w:space="1" w:color="auto"/>
          <w:between w:val="dashed" w:sz="4" w:space="1" w:color="auto"/>
        </w:pBdr>
        <w:rPr>
          <w:sz w:val="32"/>
        </w:rPr>
      </w:pPr>
    </w:p>
    <w:p w14:paraId="2BBFAA40" w14:textId="77777777" w:rsidR="0089027C" w:rsidRDefault="0089027C" w:rsidP="0089027C">
      <w:pPr>
        <w:pBdr>
          <w:bottom w:val="dashed" w:sz="4" w:space="1" w:color="auto"/>
          <w:between w:val="dashed" w:sz="4" w:space="1" w:color="auto"/>
        </w:pBdr>
        <w:rPr>
          <w:sz w:val="32"/>
        </w:rPr>
      </w:pPr>
    </w:p>
    <w:p w14:paraId="72F32334" w14:textId="77777777" w:rsidR="0089027C" w:rsidRDefault="0089027C" w:rsidP="0089027C">
      <w:pPr>
        <w:pBdr>
          <w:bottom w:val="dashed" w:sz="4" w:space="1" w:color="auto"/>
          <w:between w:val="dashed" w:sz="4" w:space="1" w:color="auto"/>
        </w:pBdr>
        <w:rPr>
          <w:sz w:val="32"/>
        </w:rPr>
      </w:pPr>
    </w:p>
    <w:p w14:paraId="71563333" w14:textId="77777777" w:rsidR="005458F6" w:rsidRPr="005458F6" w:rsidRDefault="005458F6" w:rsidP="005458F6"/>
    <w:sectPr w:rsidR="005458F6" w:rsidRPr="005458F6">
      <w:footerReference w:type="default" r:id="rId10"/>
      <w:headerReference w:type="first" r:id="rId11"/>
      <w:footerReference w:type="first" r:id="rId12"/>
      <w:pgSz w:w="11906" w:h="16838"/>
      <w:pgMar w:top="851" w:right="851" w:bottom="1418" w:left="851" w:header="567" w:footer="851"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061F6" w14:textId="77777777" w:rsidR="00355845" w:rsidRDefault="00355845">
      <w:r>
        <w:separator/>
      </w:r>
    </w:p>
  </w:endnote>
  <w:endnote w:type="continuationSeparator" w:id="0">
    <w:p w14:paraId="533D5CA7" w14:textId="77777777" w:rsidR="00355845" w:rsidRDefault="0035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opperplate31ab">
    <w:altName w:val="Helvetica Neue Bold Condensed"/>
    <w:charset w:val="00"/>
    <w:family w:val="auto"/>
    <w:pitch w:val="variable"/>
    <w:sig w:usb0="03000000"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MT Italic">
    <w:altName w:val="Courier New"/>
    <w:charset w:val="00"/>
    <w:family w:val="auto"/>
    <w:pitch w:val="variable"/>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194B" w14:textId="77777777" w:rsidR="00355845" w:rsidRDefault="00355845">
    <w:pPr>
      <w:pStyle w:val="Pieddepage"/>
      <w:pBdr>
        <w:bottom w:val="thickThinSmallGap" w:sz="24" w:space="1" w:color="800000"/>
      </w:pBdr>
      <w:shd w:val="pct15" w:color="auto" w:fill="FFFFFF"/>
      <w:rPr>
        <w:sz w:val="8"/>
      </w:rPr>
    </w:pPr>
  </w:p>
  <w:p w14:paraId="573420B2" w14:textId="367A94E7" w:rsidR="00355845" w:rsidRPr="00BF414C" w:rsidRDefault="00355845">
    <w:pPr>
      <w:pStyle w:val="Pieddepage"/>
      <w:rPr>
        <w:rFonts w:ascii="Arial" w:hAnsi="Arial" w:cs="Arial"/>
      </w:rPr>
    </w:pPr>
    <w:r w:rsidRPr="00BF414C">
      <w:rPr>
        <w:rFonts w:ascii="Arial" w:hAnsi="Arial" w:cs="Arial"/>
      </w:rPr>
      <w:fldChar w:fldCharType="begin"/>
    </w:r>
    <w:r w:rsidRPr="00BF414C">
      <w:rPr>
        <w:rFonts w:ascii="Arial" w:hAnsi="Arial" w:cs="Arial"/>
      </w:rPr>
      <w:instrText xml:space="preserve"> FILENAME </w:instrText>
    </w:r>
    <w:r w:rsidRPr="00BF414C">
      <w:rPr>
        <w:rFonts w:ascii="Arial" w:hAnsi="Arial" w:cs="Arial"/>
      </w:rPr>
      <w:fldChar w:fldCharType="separate"/>
    </w:r>
    <w:r w:rsidR="0076273D">
      <w:rPr>
        <w:rFonts w:ascii="Arial" w:hAnsi="Arial" w:cs="Arial"/>
        <w:noProof/>
      </w:rPr>
      <w:t>Chap311_Puberte.docx</w:t>
    </w:r>
    <w:r w:rsidRPr="00BF414C">
      <w:rPr>
        <w:rFonts w:ascii="Arial" w:hAnsi="Arial" w:cs="Arial"/>
      </w:rPr>
      <w:fldChar w:fldCharType="end"/>
    </w:r>
    <w:r w:rsidRPr="00BF414C">
      <w:rPr>
        <w:rFonts w:ascii="Arial" w:hAnsi="Arial" w:cs="Arial"/>
      </w:rPr>
      <w:tab/>
      <w:t xml:space="preserve">- </w:t>
    </w:r>
    <w:r w:rsidRPr="00BF414C">
      <w:rPr>
        <w:rFonts w:ascii="Arial" w:hAnsi="Arial" w:cs="Arial"/>
      </w:rPr>
      <w:fldChar w:fldCharType="begin"/>
    </w:r>
    <w:r w:rsidRPr="00BF414C">
      <w:rPr>
        <w:rFonts w:ascii="Arial" w:hAnsi="Arial" w:cs="Arial"/>
      </w:rPr>
      <w:instrText xml:space="preserve"> PAGE </w:instrText>
    </w:r>
    <w:r w:rsidRPr="00BF414C">
      <w:rPr>
        <w:rFonts w:ascii="Arial" w:hAnsi="Arial" w:cs="Arial"/>
      </w:rPr>
      <w:fldChar w:fldCharType="separate"/>
    </w:r>
    <w:r w:rsidR="006B6DD1">
      <w:rPr>
        <w:rFonts w:ascii="Arial" w:hAnsi="Arial" w:cs="Arial"/>
        <w:noProof/>
      </w:rPr>
      <w:t>2</w:t>
    </w:r>
    <w:r w:rsidRPr="00BF414C">
      <w:rPr>
        <w:rFonts w:ascii="Arial" w:hAnsi="Arial" w:cs="Arial"/>
      </w:rPr>
      <w:fldChar w:fldCharType="end"/>
    </w:r>
    <w:r w:rsidRPr="00BF414C">
      <w:rPr>
        <w:rFonts w:ascii="Arial" w:hAnsi="Arial" w:cs="Arial"/>
      </w:rPr>
      <w:t xml:space="preserve"> -</w:t>
    </w:r>
    <w:r w:rsidRPr="00BF414C">
      <w:rPr>
        <w:rFonts w:ascii="Arial" w:hAnsi="Arial" w:cs="Arial"/>
      </w:rPr>
      <w:tab/>
      <w:t xml:space="preserve">Jean-Paul Berger - </w:t>
    </w:r>
    <w:r w:rsidRPr="00BF414C">
      <w:rPr>
        <w:rFonts w:ascii="Arial" w:hAnsi="Arial" w:cs="Arial"/>
      </w:rPr>
      <w:fldChar w:fldCharType="begin"/>
    </w:r>
    <w:r w:rsidRPr="00BF414C">
      <w:rPr>
        <w:rFonts w:ascii="Arial" w:hAnsi="Arial" w:cs="Arial"/>
      </w:rPr>
      <w:instrText xml:space="preserve"> DATE \@ "D/MM/YY" </w:instrText>
    </w:r>
    <w:r w:rsidRPr="00BF414C">
      <w:rPr>
        <w:rFonts w:ascii="Arial" w:hAnsi="Arial" w:cs="Arial"/>
      </w:rPr>
      <w:fldChar w:fldCharType="separate"/>
    </w:r>
    <w:r w:rsidR="006B6DD1">
      <w:rPr>
        <w:rFonts w:ascii="Arial" w:hAnsi="Arial" w:cs="Arial"/>
        <w:noProof/>
      </w:rPr>
      <w:t>22/01/18</w:t>
    </w:r>
    <w:r w:rsidRPr="00BF414C">
      <w:rPr>
        <w:rFonts w:ascii="Arial" w:hAnsi="Arial"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3397" w14:textId="77777777" w:rsidR="00355845" w:rsidRDefault="00355845">
    <w:pPr>
      <w:pStyle w:val="Pieddepage"/>
      <w:pBdr>
        <w:bottom w:val="thickThinSmallGap" w:sz="24" w:space="1" w:color="800000"/>
      </w:pBdr>
      <w:shd w:val="pct15" w:color="auto" w:fill="FFFFFF"/>
      <w:rPr>
        <w:sz w:val="8"/>
      </w:rPr>
    </w:pPr>
  </w:p>
  <w:p w14:paraId="6ED91F10" w14:textId="656C21DE" w:rsidR="00355845" w:rsidRPr="00BF414C" w:rsidRDefault="00355845">
    <w:pPr>
      <w:pStyle w:val="Pieddepage"/>
      <w:rPr>
        <w:rFonts w:ascii="Arial" w:hAnsi="Arial" w:cs="Arial"/>
      </w:rPr>
    </w:pPr>
    <w:r w:rsidRPr="00BF414C">
      <w:rPr>
        <w:rFonts w:ascii="Arial" w:hAnsi="Arial" w:cs="Arial"/>
      </w:rPr>
      <w:fldChar w:fldCharType="begin"/>
    </w:r>
    <w:r w:rsidRPr="00BF414C">
      <w:rPr>
        <w:rFonts w:ascii="Arial" w:hAnsi="Arial" w:cs="Arial"/>
      </w:rPr>
      <w:instrText xml:space="preserve"> FILENAME </w:instrText>
    </w:r>
    <w:r w:rsidRPr="00BF414C">
      <w:rPr>
        <w:rFonts w:ascii="Arial" w:hAnsi="Arial" w:cs="Arial"/>
      </w:rPr>
      <w:fldChar w:fldCharType="separate"/>
    </w:r>
    <w:r w:rsidR="0076273D">
      <w:rPr>
        <w:rFonts w:ascii="Arial" w:hAnsi="Arial" w:cs="Arial"/>
        <w:noProof/>
      </w:rPr>
      <w:t>Chap311_Puberte.docx</w:t>
    </w:r>
    <w:r w:rsidRPr="00BF414C">
      <w:rPr>
        <w:rFonts w:ascii="Arial" w:hAnsi="Arial" w:cs="Arial"/>
      </w:rPr>
      <w:fldChar w:fldCharType="end"/>
    </w:r>
    <w:r w:rsidRPr="00BF414C">
      <w:rPr>
        <w:rFonts w:ascii="Arial" w:hAnsi="Arial" w:cs="Arial"/>
      </w:rPr>
      <w:tab/>
      <w:t xml:space="preserve">- </w:t>
    </w:r>
    <w:r w:rsidRPr="00BF414C">
      <w:rPr>
        <w:rFonts w:ascii="Arial" w:hAnsi="Arial" w:cs="Arial"/>
      </w:rPr>
      <w:fldChar w:fldCharType="begin"/>
    </w:r>
    <w:r w:rsidRPr="00BF414C">
      <w:rPr>
        <w:rFonts w:ascii="Arial" w:hAnsi="Arial" w:cs="Arial"/>
      </w:rPr>
      <w:instrText xml:space="preserve"> PAGE </w:instrText>
    </w:r>
    <w:r w:rsidRPr="00BF414C">
      <w:rPr>
        <w:rFonts w:ascii="Arial" w:hAnsi="Arial" w:cs="Arial"/>
      </w:rPr>
      <w:fldChar w:fldCharType="separate"/>
    </w:r>
    <w:r w:rsidR="006B6DD1">
      <w:rPr>
        <w:rFonts w:ascii="Arial" w:hAnsi="Arial" w:cs="Arial"/>
        <w:noProof/>
      </w:rPr>
      <w:t>1</w:t>
    </w:r>
    <w:r w:rsidRPr="00BF414C">
      <w:rPr>
        <w:rFonts w:ascii="Arial" w:hAnsi="Arial" w:cs="Arial"/>
      </w:rPr>
      <w:fldChar w:fldCharType="end"/>
    </w:r>
    <w:r w:rsidRPr="00BF414C">
      <w:rPr>
        <w:rFonts w:ascii="Arial" w:hAnsi="Arial" w:cs="Arial"/>
      </w:rPr>
      <w:t>/</w:t>
    </w:r>
    <w:r w:rsidRPr="00BF414C">
      <w:rPr>
        <w:rStyle w:val="Numrodepage"/>
        <w:rFonts w:ascii="Arial" w:hAnsi="Arial" w:cs="Arial"/>
      </w:rPr>
      <w:fldChar w:fldCharType="begin"/>
    </w:r>
    <w:r w:rsidRPr="00BF414C">
      <w:rPr>
        <w:rStyle w:val="Numrodepage"/>
        <w:rFonts w:ascii="Arial" w:hAnsi="Arial" w:cs="Arial"/>
      </w:rPr>
      <w:instrText xml:space="preserve"> NUMPAGES </w:instrText>
    </w:r>
    <w:r w:rsidRPr="00BF414C">
      <w:rPr>
        <w:rStyle w:val="Numrodepage"/>
        <w:rFonts w:ascii="Arial" w:hAnsi="Arial" w:cs="Arial"/>
      </w:rPr>
      <w:fldChar w:fldCharType="separate"/>
    </w:r>
    <w:r w:rsidR="006B6DD1">
      <w:rPr>
        <w:rStyle w:val="Numrodepage"/>
        <w:rFonts w:ascii="Arial" w:hAnsi="Arial" w:cs="Arial"/>
        <w:noProof/>
      </w:rPr>
      <w:t>1</w:t>
    </w:r>
    <w:r w:rsidRPr="00BF414C">
      <w:rPr>
        <w:rStyle w:val="Numrodepage"/>
        <w:rFonts w:ascii="Arial" w:hAnsi="Arial" w:cs="Arial"/>
      </w:rPr>
      <w:fldChar w:fldCharType="end"/>
    </w:r>
    <w:r w:rsidRPr="00BF414C">
      <w:rPr>
        <w:rFonts w:ascii="Arial" w:hAnsi="Arial" w:cs="Arial"/>
      </w:rPr>
      <w:t xml:space="preserve"> -</w:t>
    </w:r>
    <w:r w:rsidRPr="00BF414C">
      <w:rPr>
        <w:rFonts w:ascii="Arial" w:hAnsi="Arial" w:cs="Arial"/>
      </w:rPr>
      <w:tab/>
      <w:t xml:space="preserve">Jean-Paul Berger - </w:t>
    </w:r>
    <w:r w:rsidRPr="00BF414C">
      <w:rPr>
        <w:rFonts w:ascii="Arial" w:hAnsi="Arial" w:cs="Arial"/>
      </w:rPr>
      <w:fldChar w:fldCharType="begin"/>
    </w:r>
    <w:r w:rsidRPr="00BF414C">
      <w:rPr>
        <w:rFonts w:ascii="Arial" w:hAnsi="Arial" w:cs="Arial"/>
      </w:rPr>
      <w:instrText xml:space="preserve"> DATE \@ "D/MM/YY" </w:instrText>
    </w:r>
    <w:r w:rsidRPr="00BF414C">
      <w:rPr>
        <w:rFonts w:ascii="Arial" w:hAnsi="Arial" w:cs="Arial"/>
      </w:rPr>
      <w:fldChar w:fldCharType="separate"/>
    </w:r>
    <w:r w:rsidR="006B6DD1">
      <w:rPr>
        <w:rFonts w:ascii="Arial" w:hAnsi="Arial" w:cs="Arial"/>
        <w:noProof/>
      </w:rPr>
      <w:t>22/01/18</w:t>
    </w:r>
    <w:r w:rsidRPr="00BF414C">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1A59" w14:textId="77777777" w:rsidR="00355845" w:rsidRDefault="00355845">
      <w:r>
        <w:separator/>
      </w:r>
    </w:p>
  </w:footnote>
  <w:footnote w:type="continuationSeparator" w:id="0">
    <w:p w14:paraId="0CE6DAF0" w14:textId="77777777" w:rsidR="00355845" w:rsidRDefault="00355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88C5" w14:textId="4669F215" w:rsidR="00355845" w:rsidRPr="00F912F9" w:rsidRDefault="00355845" w:rsidP="00F912F9">
    <w:pPr>
      <w:pStyle w:val="Titre"/>
    </w:pPr>
    <w:r>
      <w:t>C’est quoi la puberté ?</w:t>
    </w:r>
  </w:p>
  <w:p w14:paraId="3575A936" w14:textId="77777777" w:rsidR="00355845" w:rsidRPr="005D78D3" w:rsidRDefault="00355845">
    <w:pPr>
      <w:pStyle w:val="En-tte"/>
      <w:tabs>
        <w:tab w:val="clear" w:pos="9072"/>
        <w:tab w:val="right" w:pos="8364"/>
      </w:tabs>
      <w:ind w:right="-2"/>
      <w:jc w:val="center"/>
      <w:rPr>
        <w:rFonts w:ascii="Arial Narrow" w:hAnsi="Arial Narrow"/>
        <w:sz w:val="20"/>
      </w:rPr>
    </w:pPr>
    <w:r w:rsidRPr="005D78D3">
      <w:rPr>
        <w:rFonts w:ascii="Arial Narrow" w:hAnsi="Arial Narrow"/>
        <w:sz w:val="20"/>
      </w:rPr>
      <w:t>Transmission de la vie chez l’Homme / Devenir un homme ou une femme / La puberté</w:t>
    </w:r>
    <w:r>
      <w:rPr>
        <w:rFonts w:ascii="Arial Narrow" w:hAnsi="Arial Narrow"/>
        <w:sz w:val="20"/>
      </w:rPr>
      <w:t xml:space="preserve">                                             </w:t>
    </w:r>
    <w:r w:rsidRPr="005D78D3">
      <w:rPr>
        <w:rFonts w:ascii="Arial Narrow" w:hAnsi="Arial Narrow"/>
        <w:sz w:val="20"/>
      </w:rPr>
      <w:tab/>
      <w:t>Chapitre 1 – Séquence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7A43948"/>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multilevel"/>
    <w:tmpl w:val="0000000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0000003"/>
    <w:multiLevelType w:val="multilevel"/>
    <w:tmpl w:val="00000000"/>
    <w:lvl w:ilvl="0">
      <w:start w:val="1"/>
      <w:numFmt w:val="upperRoman"/>
      <w:pStyle w:val="Titre1"/>
      <w:lvlText w:val="PARTIE %1."/>
      <w:lvlJc w:val="left"/>
      <w:pPr>
        <w:tabs>
          <w:tab w:val="num" w:pos="180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3">
    <w:nsid w:val="00000004"/>
    <w:multiLevelType w:val="singleLevel"/>
    <w:tmpl w:val="00000000"/>
    <w:lvl w:ilvl="0">
      <w:start w:val="1"/>
      <w:numFmt w:val="upperRoman"/>
      <w:lvlText w:val="%1."/>
      <w:lvlJc w:val="left"/>
      <w:pPr>
        <w:tabs>
          <w:tab w:val="num" w:pos="720"/>
        </w:tabs>
        <w:ind w:left="720" w:hanging="720"/>
      </w:pPr>
    </w:lvl>
  </w:abstractNum>
  <w:abstractNum w:abstractNumId="4">
    <w:nsid w:val="00000005"/>
    <w:multiLevelType w:val="singleLevel"/>
    <w:tmpl w:val="00000000"/>
    <w:lvl w:ilvl="0">
      <w:start w:val="1"/>
      <w:numFmt w:val="upperRoman"/>
      <w:lvlText w:val="%1."/>
      <w:lvlJc w:val="left"/>
      <w:pPr>
        <w:tabs>
          <w:tab w:val="num" w:pos="720"/>
        </w:tabs>
        <w:ind w:left="720" w:hanging="720"/>
      </w:pPr>
    </w:lvl>
  </w:abstractNum>
  <w:abstractNum w:abstractNumId="5">
    <w:nsid w:val="00000006"/>
    <w:multiLevelType w:val="singleLevel"/>
    <w:tmpl w:val="00000000"/>
    <w:lvl w:ilvl="0">
      <w:start w:val="1"/>
      <w:numFmt w:val="upperLetter"/>
      <w:lvlText w:val="%1."/>
      <w:lvlJc w:val="left"/>
      <w:pPr>
        <w:tabs>
          <w:tab w:val="num" w:pos="360"/>
        </w:tabs>
        <w:ind w:left="360" w:hanging="360"/>
      </w:pPr>
    </w:lvl>
  </w:abstractNum>
  <w:abstractNum w:abstractNumId="6">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ACC53DB"/>
    <w:multiLevelType w:val="hybridMultilevel"/>
    <w:tmpl w:val="93E6613E"/>
    <w:lvl w:ilvl="0" w:tplc="7424595C">
      <w:start w:val="1"/>
      <w:numFmt w:val="bullet"/>
      <w:lvlText w:val=""/>
      <w:lvlJc w:val="left"/>
      <w:pPr>
        <w:tabs>
          <w:tab w:val="num" w:pos="360"/>
        </w:tabs>
        <w:ind w:left="360" w:hanging="360"/>
      </w:pPr>
      <w:rPr>
        <w:rFonts w:ascii="Zapf Dingbats" w:hAnsi="Zapf Dingbats" w:hint="default"/>
      </w:rPr>
    </w:lvl>
    <w:lvl w:ilvl="1" w:tplc="01A8D7B6">
      <w:numFmt w:val="bullet"/>
      <w:lvlText w:val="-"/>
      <w:lvlJc w:val="left"/>
      <w:pPr>
        <w:tabs>
          <w:tab w:val="num" w:pos="1080"/>
        </w:tabs>
        <w:ind w:left="1080" w:hanging="360"/>
      </w:pPr>
      <w:rPr>
        <w:rFonts w:ascii="Arial" w:eastAsia="Times" w:hAnsi="Arial" w:hint="default"/>
      </w:rPr>
    </w:lvl>
    <w:lvl w:ilvl="2" w:tplc="040C0005" w:tentative="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Symbol" w:hAnsi="Symbol"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Symbol" w:hAnsi="Symbol" w:hint="default"/>
      </w:rPr>
    </w:lvl>
  </w:abstractNum>
  <w:abstractNum w:abstractNumId="8">
    <w:nsid w:val="0F5A1675"/>
    <w:multiLevelType w:val="hybridMultilevel"/>
    <w:tmpl w:val="9FD090AC"/>
    <w:lvl w:ilvl="0" w:tplc="D0C665D4">
      <w:start w:val="1"/>
      <w:numFmt w:val="bullet"/>
      <w:lvlText w:val="o"/>
      <w:lvlJc w:val="left"/>
      <w:pPr>
        <w:tabs>
          <w:tab w:val="num" w:pos="360"/>
        </w:tabs>
        <w:ind w:left="360" w:hanging="360"/>
      </w:pPr>
      <w:rPr>
        <w:rFonts w:ascii="Courier New" w:hAnsi="Courier New" w:hint="default"/>
      </w:rPr>
    </w:lvl>
    <w:lvl w:ilvl="1" w:tplc="040C000F">
      <w:start w:val="1"/>
      <w:numFmt w:val="decimal"/>
      <w:lvlText w:val="%2."/>
      <w:lvlJc w:val="left"/>
      <w:pPr>
        <w:tabs>
          <w:tab w:val="num" w:pos="-37"/>
        </w:tabs>
        <w:ind w:left="-37" w:hanging="360"/>
      </w:pPr>
    </w:lvl>
    <w:lvl w:ilvl="2" w:tplc="040C0005" w:tentative="1">
      <w:start w:val="1"/>
      <w:numFmt w:val="bullet"/>
      <w:lvlText w:val=""/>
      <w:lvlJc w:val="left"/>
      <w:pPr>
        <w:tabs>
          <w:tab w:val="num" w:pos="683"/>
        </w:tabs>
        <w:ind w:left="683" w:hanging="360"/>
      </w:pPr>
      <w:rPr>
        <w:rFonts w:ascii="Symbol" w:hAnsi="Symbol" w:hint="default"/>
      </w:rPr>
    </w:lvl>
    <w:lvl w:ilvl="3" w:tplc="040C0001" w:tentative="1">
      <w:start w:val="1"/>
      <w:numFmt w:val="bullet"/>
      <w:lvlText w:val=""/>
      <w:lvlJc w:val="left"/>
      <w:pPr>
        <w:tabs>
          <w:tab w:val="num" w:pos="1403"/>
        </w:tabs>
        <w:ind w:left="1403" w:hanging="360"/>
      </w:pPr>
      <w:rPr>
        <w:rFonts w:ascii="Symbol" w:hAnsi="Symbol" w:hint="default"/>
      </w:rPr>
    </w:lvl>
    <w:lvl w:ilvl="4" w:tplc="040C0003" w:tentative="1">
      <w:start w:val="1"/>
      <w:numFmt w:val="bullet"/>
      <w:lvlText w:val="o"/>
      <w:lvlJc w:val="left"/>
      <w:pPr>
        <w:tabs>
          <w:tab w:val="num" w:pos="2123"/>
        </w:tabs>
        <w:ind w:left="2123" w:hanging="360"/>
      </w:pPr>
      <w:rPr>
        <w:rFonts w:ascii="Courier New" w:hAnsi="Courier New" w:hint="default"/>
      </w:rPr>
    </w:lvl>
    <w:lvl w:ilvl="5" w:tplc="040C0005" w:tentative="1">
      <w:start w:val="1"/>
      <w:numFmt w:val="bullet"/>
      <w:lvlText w:val=""/>
      <w:lvlJc w:val="left"/>
      <w:pPr>
        <w:tabs>
          <w:tab w:val="num" w:pos="2843"/>
        </w:tabs>
        <w:ind w:left="2843" w:hanging="360"/>
      </w:pPr>
      <w:rPr>
        <w:rFonts w:ascii="Symbol" w:hAnsi="Symbol" w:hint="default"/>
      </w:rPr>
    </w:lvl>
    <w:lvl w:ilvl="6" w:tplc="040C0001" w:tentative="1">
      <w:start w:val="1"/>
      <w:numFmt w:val="bullet"/>
      <w:lvlText w:val=""/>
      <w:lvlJc w:val="left"/>
      <w:pPr>
        <w:tabs>
          <w:tab w:val="num" w:pos="3563"/>
        </w:tabs>
        <w:ind w:left="3563" w:hanging="360"/>
      </w:pPr>
      <w:rPr>
        <w:rFonts w:ascii="Symbol" w:hAnsi="Symbol" w:hint="default"/>
      </w:rPr>
    </w:lvl>
    <w:lvl w:ilvl="7" w:tplc="040C0003" w:tentative="1">
      <w:start w:val="1"/>
      <w:numFmt w:val="bullet"/>
      <w:lvlText w:val="o"/>
      <w:lvlJc w:val="left"/>
      <w:pPr>
        <w:tabs>
          <w:tab w:val="num" w:pos="4283"/>
        </w:tabs>
        <w:ind w:left="4283" w:hanging="360"/>
      </w:pPr>
      <w:rPr>
        <w:rFonts w:ascii="Courier New" w:hAnsi="Courier New" w:hint="default"/>
      </w:rPr>
    </w:lvl>
    <w:lvl w:ilvl="8" w:tplc="040C0005" w:tentative="1">
      <w:start w:val="1"/>
      <w:numFmt w:val="bullet"/>
      <w:lvlText w:val=""/>
      <w:lvlJc w:val="left"/>
      <w:pPr>
        <w:tabs>
          <w:tab w:val="num" w:pos="5003"/>
        </w:tabs>
        <w:ind w:left="5003" w:hanging="360"/>
      </w:pPr>
      <w:rPr>
        <w:rFonts w:ascii="Symbol" w:hAnsi="Symbol" w:hint="default"/>
      </w:rPr>
    </w:lvl>
  </w:abstractNum>
  <w:abstractNum w:abstractNumId="9">
    <w:nsid w:val="100F4167"/>
    <w:multiLevelType w:val="hybridMultilevel"/>
    <w:tmpl w:val="68E8035A"/>
    <w:lvl w:ilvl="0" w:tplc="D0C665D4">
      <w:start w:val="1"/>
      <w:numFmt w:val="bullet"/>
      <w:lvlText w:val="o"/>
      <w:lvlJc w:val="left"/>
      <w:pPr>
        <w:tabs>
          <w:tab w:val="num" w:pos="360"/>
        </w:tabs>
        <w:ind w:left="360" w:hanging="360"/>
      </w:pPr>
      <w:rPr>
        <w:rFonts w:ascii="Courier New" w:hAnsi="Courier New" w:hint="default"/>
      </w:rPr>
    </w:lvl>
    <w:lvl w:ilvl="1" w:tplc="7424595C">
      <w:start w:val="1"/>
      <w:numFmt w:val="bullet"/>
      <w:lvlText w:val=""/>
      <w:lvlJc w:val="left"/>
      <w:pPr>
        <w:tabs>
          <w:tab w:val="num" w:pos="-37"/>
        </w:tabs>
        <w:ind w:left="-37" w:hanging="360"/>
      </w:pPr>
      <w:rPr>
        <w:rFonts w:ascii="Zapf Dingbats" w:hAnsi="Zapf Dingbats" w:hint="default"/>
      </w:rPr>
    </w:lvl>
    <w:lvl w:ilvl="2" w:tplc="040C0005" w:tentative="1">
      <w:start w:val="1"/>
      <w:numFmt w:val="bullet"/>
      <w:lvlText w:val=""/>
      <w:lvlJc w:val="left"/>
      <w:pPr>
        <w:tabs>
          <w:tab w:val="num" w:pos="683"/>
        </w:tabs>
        <w:ind w:left="683" w:hanging="360"/>
      </w:pPr>
      <w:rPr>
        <w:rFonts w:ascii="Symbol" w:hAnsi="Symbol" w:hint="default"/>
      </w:rPr>
    </w:lvl>
    <w:lvl w:ilvl="3" w:tplc="040C0001" w:tentative="1">
      <w:start w:val="1"/>
      <w:numFmt w:val="bullet"/>
      <w:lvlText w:val=""/>
      <w:lvlJc w:val="left"/>
      <w:pPr>
        <w:tabs>
          <w:tab w:val="num" w:pos="1403"/>
        </w:tabs>
        <w:ind w:left="1403" w:hanging="360"/>
      </w:pPr>
      <w:rPr>
        <w:rFonts w:ascii="Symbol" w:hAnsi="Symbol" w:hint="default"/>
      </w:rPr>
    </w:lvl>
    <w:lvl w:ilvl="4" w:tplc="040C0003" w:tentative="1">
      <w:start w:val="1"/>
      <w:numFmt w:val="bullet"/>
      <w:lvlText w:val="o"/>
      <w:lvlJc w:val="left"/>
      <w:pPr>
        <w:tabs>
          <w:tab w:val="num" w:pos="2123"/>
        </w:tabs>
        <w:ind w:left="2123" w:hanging="360"/>
      </w:pPr>
      <w:rPr>
        <w:rFonts w:ascii="Courier New" w:hAnsi="Courier New" w:hint="default"/>
      </w:rPr>
    </w:lvl>
    <w:lvl w:ilvl="5" w:tplc="040C0005" w:tentative="1">
      <w:start w:val="1"/>
      <w:numFmt w:val="bullet"/>
      <w:lvlText w:val=""/>
      <w:lvlJc w:val="left"/>
      <w:pPr>
        <w:tabs>
          <w:tab w:val="num" w:pos="2843"/>
        </w:tabs>
        <w:ind w:left="2843" w:hanging="360"/>
      </w:pPr>
      <w:rPr>
        <w:rFonts w:ascii="Symbol" w:hAnsi="Symbol" w:hint="default"/>
      </w:rPr>
    </w:lvl>
    <w:lvl w:ilvl="6" w:tplc="040C0001" w:tentative="1">
      <w:start w:val="1"/>
      <w:numFmt w:val="bullet"/>
      <w:lvlText w:val=""/>
      <w:lvlJc w:val="left"/>
      <w:pPr>
        <w:tabs>
          <w:tab w:val="num" w:pos="3563"/>
        </w:tabs>
        <w:ind w:left="3563" w:hanging="360"/>
      </w:pPr>
      <w:rPr>
        <w:rFonts w:ascii="Symbol" w:hAnsi="Symbol" w:hint="default"/>
      </w:rPr>
    </w:lvl>
    <w:lvl w:ilvl="7" w:tplc="040C0003" w:tentative="1">
      <w:start w:val="1"/>
      <w:numFmt w:val="bullet"/>
      <w:lvlText w:val="o"/>
      <w:lvlJc w:val="left"/>
      <w:pPr>
        <w:tabs>
          <w:tab w:val="num" w:pos="4283"/>
        </w:tabs>
        <w:ind w:left="4283" w:hanging="360"/>
      </w:pPr>
      <w:rPr>
        <w:rFonts w:ascii="Courier New" w:hAnsi="Courier New" w:hint="default"/>
      </w:rPr>
    </w:lvl>
    <w:lvl w:ilvl="8" w:tplc="040C0005" w:tentative="1">
      <w:start w:val="1"/>
      <w:numFmt w:val="bullet"/>
      <w:lvlText w:val=""/>
      <w:lvlJc w:val="left"/>
      <w:pPr>
        <w:tabs>
          <w:tab w:val="num" w:pos="5003"/>
        </w:tabs>
        <w:ind w:left="5003" w:hanging="360"/>
      </w:pPr>
      <w:rPr>
        <w:rFonts w:ascii="Symbol" w:hAnsi="Symbol" w:hint="default"/>
      </w:rPr>
    </w:lvl>
  </w:abstractNum>
  <w:abstractNum w:abstractNumId="10">
    <w:nsid w:val="173F030A"/>
    <w:multiLevelType w:val="hybridMultilevel"/>
    <w:tmpl w:val="F5EE4426"/>
    <w:lvl w:ilvl="0" w:tplc="040C0003">
      <w:start w:val="1"/>
      <w:numFmt w:val="bullet"/>
      <w:lvlText w:val="o"/>
      <w:lvlJc w:val="left"/>
      <w:pPr>
        <w:ind w:left="360" w:hanging="360"/>
      </w:pPr>
      <w:rPr>
        <w:rFonts w:ascii="Courier New" w:hAnsi="Courier New" w:hint="default"/>
      </w:rPr>
    </w:lvl>
    <w:lvl w:ilvl="1" w:tplc="DA988EA8">
      <w:numFmt w:val="bullet"/>
      <w:lvlText w:val="-"/>
      <w:lvlJc w:val="left"/>
      <w:pPr>
        <w:ind w:left="1080" w:hanging="360"/>
      </w:pPr>
      <w:rPr>
        <w:rFonts w:ascii="Arial" w:eastAsia="Times"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CDF3C82"/>
    <w:multiLevelType w:val="hybridMultilevel"/>
    <w:tmpl w:val="FC281AD0"/>
    <w:lvl w:ilvl="0" w:tplc="D0C665D4">
      <w:start w:val="1"/>
      <w:numFmt w:val="bullet"/>
      <w:lvlText w:val="o"/>
      <w:lvlJc w:val="left"/>
      <w:pPr>
        <w:tabs>
          <w:tab w:val="num" w:pos="360"/>
        </w:tabs>
        <w:ind w:left="360" w:hanging="360"/>
      </w:pPr>
      <w:rPr>
        <w:rFonts w:ascii="Courier New" w:hAnsi="Courier New" w:hint="default"/>
      </w:rPr>
    </w:lvl>
    <w:lvl w:ilvl="1" w:tplc="040C0003">
      <w:start w:val="1"/>
      <w:numFmt w:val="bullet"/>
      <w:lvlText w:val="o"/>
      <w:lvlJc w:val="left"/>
      <w:pPr>
        <w:tabs>
          <w:tab w:val="num" w:pos="-37"/>
        </w:tabs>
        <w:ind w:left="-37" w:hanging="360"/>
      </w:pPr>
      <w:rPr>
        <w:rFonts w:ascii="Courier New" w:hAnsi="Courier New" w:hint="default"/>
      </w:rPr>
    </w:lvl>
    <w:lvl w:ilvl="2" w:tplc="040C0005" w:tentative="1">
      <w:start w:val="1"/>
      <w:numFmt w:val="bullet"/>
      <w:lvlText w:val=""/>
      <w:lvlJc w:val="left"/>
      <w:pPr>
        <w:tabs>
          <w:tab w:val="num" w:pos="683"/>
        </w:tabs>
        <w:ind w:left="683" w:hanging="360"/>
      </w:pPr>
      <w:rPr>
        <w:rFonts w:ascii="Wingdings" w:hAnsi="Wingdings" w:hint="default"/>
      </w:rPr>
    </w:lvl>
    <w:lvl w:ilvl="3" w:tplc="040C0001" w:tentative="1">
      <w:start w:val="1"/>
      <w:numFmt w:val="bullet"/>
      <w:lvlText w:val=""/>
      <w:lvlJc w:val="left"/>
      <w:pPr>
        <w:tabs>
          <w:tab w:val="num" w:pos="1403"/>
        </w:tabs>
        <w:ind w:left="1403" w:hanging="360"/>
      </w:pPr>
      <w:rPr>
        <w:rFonts w:ascii="Symbol" w:hAnsi="Symbol" w:hint="default"/>
      </w:rPr>
    </w:lvl>
    <w:lvl w:ilvl="4" w:tplc="040C0003" w:tentative="1">
      <w:start w:val="1"/>
      <w:numFmt w:val="bullet"/>
      <w:lvlText w:val="o"/>
      <w:lvlJc w:val="left"/>
      <w:pPr>
        <w:tabs>
          <w:tab w:val="num" w:pos="2123"/>
        </w:tabs>
        <w:ind w:left="2123" w:hanging="360"/>
      </w:pPr>
      <w:rPr>
        <w:rFonts w:ascii="Courier New" w:hAnsi="Courier New" w:hint="default"/>
      </w:rPr>
    </w:lvl>
    <w:lvl w:ilvl="5" w:tplc="040C0005" w:tentative="1">
      <w:start w:val="1"/>
      <w:numFmt w:val="bullet"/>
      <w:lvlText w:val=""/>
      <w:lvlJc w:val="left"/>
      <w:pPr>
        <w:tabs>
          <w:tab w:val="num" w:pos="2843"/>
        </w:tabs>
        <w:ind w:left="2843" w:hanging="360"/>
      </w:pPr>
      <w:rPr>
        <w:rFonts w:ascii="Wingdings" w:hAnsi="Wingdings" w:hint="default"/>
      </w:rPr>
    </w:lvl>
    <w:lvl w:ilvl="6" w:tplc="040C0001" w:tentative="1">
      <w:start w:val="1"/>
      <w:numFmt w:val="bullet"/>
      <w:lvlText w:val=""/>
      <w:lvlJc w:val="left"/>
      <w:pPr>
        <w:tabs>
          <w:tab w:val="num" w:pos="3563"/>
        </w:tabs>
        <w:ind w:left="3563" w:hanging="360"/>
      </w:pPr>
      <w:rPr>
        <w:rFonts w:ascii="Symbol" w:hAnsi="Symbol" w:hint="default"/>
      </w:rPr>
    </w:lvl>
    <w:lvl w:ilvl="7" w:tplc="040C0003" w:tentative="1">
      <w:start w:val="1"/>
      <w:numFmt w:val="bullet"/>
      <w:lvlText w:val="o"/>
      <w:lvlJc w:val="left"/>
      <w:pPr>
        <w:tabs>
          <w:tab w:val="num" w:pos="4283"/>
        </w:tabs>
        <w:ind w:left="4283" w:hanging="360"/>
      </w:pPr>
      <w:rPr>
        <w:rFonts w:ascii="Courier New" w:hAnsi="Courier New" w:hint="default"/>
      </w:rPr>
    </w:lvl>
    <w:lvl w:ilvl="8" w:tplc="040C0005" w:tentative="1">
      <w:start w:val="1"/>
      <w:numFmt w:val="bullet"/>
      <w:lvlText w:val=""/>
      <w:lvlJc w:val="left"/>
      <w:pPr>
        <w:tabs>
          <w:tab w:val="num" w:pos="5003"/>
        </w:tabs>
        <w:ind w:left="5003" w:hanging="360"/>
      </w:pPr>
      <w:rPr>
        <w:rFonts w:ascii="Wingdings" w:hAnsi="Wingdings" w:hint="default"/>
      </w:rPr>
    </w:lvl>
  </w:abstractNum>
  <w:abstractNum w:abstractNumId="12">
    <w:nsid w:val="2CA734ED"/>
    <w:multiLevelType w:val="hybridMultilevel"/>
    <w:tmpl w:val="2C785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E72C15"/>
    <w:multiLevelType w:val="hybridMultilevel"/>
    <w:tmpl w:val="69C659C6"/>
    <w:lvl w:ilvl="0" w:tplc="7424595C">
      <w:start w:val="1"/>
      <w:numFmt w:val="bullet"/>
      <w:pStyle w:val="Intro"/>
      <w:lvlText w:val=""/>
      <w:lvlJc w:val="left"/>
      <w:pPr>
        <w:tabs>
          <w:tab w:val="num" w:pos="-37"/>
        </w:tabs>
        <w:ind w:left="-37" w:hanging="360"/>
      </w:pPr>
      <w:rPr>
        <w:rFonts w:ascii="Zapf Dingbats" w:hAnsi="Zapf Dingbats" w:hint="default"/>
      </w:rPr>
    </w:lvl>
    <w:lvl w:ilvl="1" w:tplc="040C0003">
      <w:start w:val="1"/>
      <w:numFmt w:val="bullet"/>
      <w:lvlText w:val="o"/>
      <w:lvlJc w:val="left"/>
      <w:pPr>
        <w:tabs>
          <w:tab w:val="num" w:pos="1043"/>
        </w:tabs>
        <w:ind w:left="1043" w:hanging="360"/>
      </w:pPr>
      <w:rPr>
        <w:rFonts w:ascii="Courier New" w:hAnsi="Courier New" w:hint="default"/>
      </w:rPr>
    </w:lvl>
    <w:lvl w:ilvl="2" w:tplc="24703758">
      <w:numFmt w:val="bullet"/>
      <w:lvlText w:val="-"/>
      <w:lvlJc w:val="left"/>
      <w:pPr>
        <w:ind w:left="1763" w:hanging="360"/>
      </w:pPr>
      <w:rPr>
        <w:rFonts w:ascii="Arial" w:eastAsia="Times" w:hAnsi="Arial" w:cs="Arial"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Symbol" w:hAnsi="Symbol"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Symbol" w:hAnsi="Symbol" w:hint="default"/>
      </w:rPr>
    </w:lvl>
  </w:abstractNum>
  <w:abstractNum w:abstractNumId="14">
    <w:nsid w:val="3C1C4175"/>
    <w:multiLevelType w:val="hybridMultilevel"/>
    <w:tmpl w:val="8C24DE5C"/>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03D1FC8"/>
    <w:multiLevelType w:val="hybridMultilevel"/>
    <w:tmpl w:val="DFAA071E"/>
    <w:lvl w:ilvl="0" w:tplc="D0C665D4">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37"/>
        </w:tabs>
        <w:ind w:left="-37" w:hanging="360"/>
      </w:pPr>
      <w:rPr>
        <w:rFonts w:ascii="Courier New" w:hAnsi="Courier New" w:hint="default"/>
      </w:rPr>
    </w:lvl>
    <w:lvl w:ilvl="2" w:tplc="040C0005" w:tentative="1">
      <w:start w:val="1"/>
      <w:numFmt w:val="bullet"/>
      <w:lvlText w:val=""/>
      <w:lvlJc w:val="left"/>
      <w:pPr>
        <w:tabs>
          <w:tab w:val="num" w:pos="683"/>
        </w:tabs>
        <w:ind w:left="683" w:hanging="360"/>
      </w:pPr>
      <w:rPr>
        <w:rFonts w:ascii="Wingdings" w:hAnsi="Wingdings" w:hint="default"/>
      </w:rPr>
    </w:lvl>
    <w:lvl w:ilvl="3" w:tplc="040C0001" w:tentative="1">
      <w:start w:val="1"/>
      <w:numFmt w:val="bullet"/>
      <w:lvlText w:val=""/>
      <w:lvlJc w:val="left"/>
      <w:pPr>
        <w:tabs>
          <w:tab w:val="num" w:pos="1403"/>
        </w:tabs>
        <w:ind w:left="1403" w:hanging="360"/>
      </w:pPr>
      <w:rPr>
        <w:rFonts w:ascii="Symbol" w:hAnsi="Symbol" w:hint="default"/>
      </w:rPr>
    </w:lvl>
    <w:lvl w:ilvl="4" w:tplc="040C0003" w:tentative="1">
      <w:start w:val="1"/>
      <w:numFmt w:val="bullet"/>
      <w:lvlText w:val="o"/>
      <w:lvlJc w:val="left"/>
      <w:pPr>
        <w:tabs>
          <w:tab w:val="num" w:pos="2123"/>
        </w:tabs>
        <w:ind w:left="2123" w:hanging="360"/>
      </w:pPr>
      <w:rPr>
        <w:rFonts w:ascii="Courier New" w:hAnsi="Courier New" w:hint="default"/>
      </w:rPr>
    </w:lvl>
    <w:lvl w:ilvl="5" w:tplc="040C0005" w:tentative="1">
      <w:start w:val="1"/>
      <w:numFmt w:val="bullet"/>
      <w:lvlText w:val=""/>
      <w:lvlJc w:val="left"/>
      <w:pPr>
        <w:tabs>
          <w:tab w:val="num" w:pos="2843"/>
        </w:tabs>
        <w:ind w:left="2843" w:hanging="360"/>
      </w:pPr>
      <w:rPr>
        <w:rFonts w:ascii="Wingdings" w:hAnsi="Wingdings" w:hint="default"/>
      </w:rPr>
    </w:lvl>
    <w:lvl w:ilvl="6" w:tplc="040C0001" w:tentative="1">
      <w:start w:val="1"/>
      <w:numFmt w:val="bullet"/>
      <w:lvlText w:val=""/>
      <w:lvlJc w:val="left"/>
      <w:pPr>
        <w:tabs>
          <w:tab w:val="num" w:pos="3563"/>
        </w:tabs>
        <w:ind w:left="3563" w:hanging="360"/>
      </w:pPr>
      <w:rPr>
        <w:rFonts w:ascii="Symbol" w:hAnsi="Symbol" w:hint="default"/>
      </w:rPr>
    </w:lvl>
    <w:lvl w:ilvl="7" w:tplc="040C0003" w:tentative="1">
      <w:start w:val="1"/>
      <w:numFmt w:val="bullet"/>
      <w:lvlText w:val="o"/>
      <w:lvlJc w:val="left"/>
      <w:pPr>
        <w:tabs>
          <w:tab w:val="num" w:pos="4283"/>
        </w:tabs>
        <w:ind w:left="4283" w:hanging="360"/>
      </w:pPr>
      <w:rPr>
        <w:rFonts w:ascii="Courier New" w:hAnsi="Courier New" w:hint="default"/>
      </w:rPr>
    </w:lvl>
    <w:lvl w:ilvl="8" w:tplc="040C0005" w:tentative="1">
      <w:start w:val="1"/>
      <w:numFmt w:val="bullet"/>
      <w:lvlText w:val=""/>
      <w:lvlJc w:val="left"/>
      <w:pPr>
        <w:tabs>
          <w:tab w:val="num" w:pos="5003"/>
        </w:tabs>
        <w:ind w:left="5003" w:hanging="360"/>
      </w:pPr>
      <w:rPr>
        <w:rFonts w:ascii="Wingdings" w:hAnsi="Wingdings" w:hint="default"/>
      </w:rPr>
    </w:lvl>
  </w:abstractNum>
  <w:abstractNum w:abstractNumId="16">
    <w:nsid w:val="40937CA8"/>
    <w:multiLevelType w:val="hybridMultilevel"/>
    <w:tmpl w:val="3C3A0426"/>
    <w:lvl w:ilvl="0" w:tplc="7424595C">
      <w:start w:val="1"/>
      <w:numFmt w:val="bullet"/>
      <w:lvlText w:val=""/>
      <w:lvlJc w:val="left"/>
      <w:pPr>
        <w:tabs>
          <w:tab w:val="num" w:pos="-37"/>
        </w:tabs>
        <w:ind w:left="-37" w:hanging="360"/>
      </w:pPr>
      <w:rPr>
        <w:rFonts w:ascii="Zapf Dingbats" w:hAnsi="Zapf Dingbats" w:hint="default"/>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Symbol" w:hAnsi="Symbol"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Symbol" w:hAnsi="Symbol"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Symbol" w:hAnsi="Symbol" w:hint="default"/>
      </w:rPr>
    </w:lvl>
  </w:abstractNum>
  <w:abstractNum w:abstractNumId="17">
    <w:nsid w:val="4116215B"/>
    <w:multiLevelType w:val="hybridMultilevel"/>
    <w:tmpl w:val="984AD898"/>
    <w:lvl w:ilvl="0" w:tplc="D0C665D4">
      <w:start w:val="1"/>
      <w:numFmt w:val="bullet"/>
      <w:lvlText w:val="o"/>
      <w:lvlJc w:val="left"/>
      <w:pPr>
        <w:tabs>
          <w:tab w:val="num" w:pos="360"/>
        </w:tabs>
        <w:ind w:left="360" w:hanging="360"/>
      </w:pPr>
      <w:rPr>
        <w:rFonts w:ascii="Courier New" w:hAnsi="Courier New" w:hint="default"/>
      </w:rPr>
    </w:lvl>
    <w:lvl w:ilvl="1" w:tplc="01A8D7B6">
      <w:numFmt w:val="bullet"/>
      <w:lvlText w:val="-"/>
      <w:lvlJc w:val="left"/>
      <w:pPr>
        <w:tabs>
          <w:tab w:val="num" w:pos="1080"/>
        </w:tabs>
        <w:ind w:left="1080" w:hanging="360"/>
      </w:pPr>
      <w:rPr>
        <w:rFonts w:ascii="Arial" w:eastAsia="Times" w:hAnsi="Arial" w:hint="default"/>
      </w:rPr>
    </w:lvl>
    <w:lvl w:ilvl="2" w:tplc="040C0005" w:tentative="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Symbol" w:hAnsi="Symbol"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Symbol" w:hAnsi="Symbol" w:hint="default"/>
      </w:rPr>
    </w:lvl>
  </w:abstractNum>
  <w:abstractNum w:abstractNumId="18">
    <w:nsid w:val="4C6B5707"/>
    <w:multiLevelType w:val="hybridMultilevel"/>
    <w:tmpl w:val="D8D05D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E3500DA"/>
    <w:multiLevelType w:val="hybridMultilevel"/>
    <w:tmpl w:val="B6184E2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277372"/>
    <w:multiLevelType w:val="hybridMultilevel"/>
    <w:tmpl w:val="3D70699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41DF"/>
    <w:multiLevelType w:val="hybridMultilevel"/>
    <w:tmpl w:val="8C24DE5C"/>
    <w:lvl w:ilvl="0" w:tplc="040C0011">
      <w:start w:val="1"/>
      <w:numFmt w:val="decimal"/>
      <w:lvlText w:val="%1)"/>
      <w:lvlJc w:val="left"/>
      <w:pPr>
        <w:tabs>
          <w:tab w:val="num" w:pos="720"/>
        </w:tabs>
        <w:ind w:left="720" w:hanging="360"/>
      </w:pPr>
      <w:rPr>
        <w:rFonts w:hint="default"/>
      </w:rPr>
    </w:lvl>
    <w:lvl w:ilvl="1" w:tplc="D8401B0A">
      <w:start w:val="1"/>
      <w:numFmt w:val="bullet"/>
      <w:lvlText w:val=""/>
      <w:lvlJc w:val="left"/>
      <w:pPr>
        <w:tabs>
          <w:tab w:val="num" w:pos="1440"/>
        </w:tabs>
        <w:ind w:left="1440" w:hanging="360"/>
      </w:pPr>
      <w:rPr>
        <w:rFonts w:ascii="Zapf Dingbats" w:hAnsi="Zapf Dingba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5431876"/>
    <w:multiLevelType w:val="hybridMultilevel"/>
    <w:tmpl w:val="246CC794"/>
    <w:lvl w:ilvl="0" w:tplc="D0C665D4">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37"/>
        </w:tabs>
        <w:ind w:left="-37" w:hanging="360"/>
      </w:pPr>
      <w:rPr>
        <w:rFonts w:ascii="Courier New" w:hAnsi="Courier New" w:hint="default"/>
      </w:rPr>
    </w:lvl>
    <w:lvl w:ilvl="2" w:tplc="040C0005" w:tentative="1">
      <w:start w:val="1"/>
      <w:numFmt w:val="bullet"/>
      <w:lvlText w:val=""/>
      <w:lvlJc w:val="left"/>
      <w:pPr>
        <w:tabs>
          <w:tab w:val="num" w:pos="683"/>
        </w:tabs>
        <w:ind w:left="683" w:hanging="360"/>
      </w:pPr>
      <w:rPr>
        <w:rFonts w:ascii="Symbol" w:hAnsi="Symbol" w:hint="default"/>
      </w:rPr>
    </w:lvl>
    <w:lvl w:ilvl="3" w:tplc="040C0001" w:tentative="1">
      <w:start w:val="1"/>
      <w:numFmt w:val="bullet"/>
      <w:lvlText w:val=""/>
      <w:lvlJc w:val="left"/>
      <w:pPr>
        <w:tabs>
          <w:tab w:val="num" w:pos="1403"/>
        </w:tabs>
        <w:ind w:left="1403" w:hanging="360"/>
      </w:pPr>
      <w:rPr>
        <w:rFonts w:ascii="Symbol" w:hAnsi="Symbol" w:hint="default"/>
      </w:rPr>
    </w:lvl>
    <w:lvl w:ilvl="4" w:tplc="040C0003" w:tentative="1">
      <w:start w:val="1"/>
      <w:numFmt w:val="bullet"/>
      <w:lvlText w:val="o"/>
      <w:lvlJc w:val="left"/>
      <w:pPr>
        <w:tabs>
          <w:tab w:val="num" w:pos="2123"/>
        </w:tabs>
        <w:ind w:left="2123" w:hanging="360"/>
      </w:pPr>
      <w:rPr>
        <w:rFonts w:ascii="Courier New" w:hAnsi="Courier New" w:hint="default"/>
      </w:rPr>
    </w:lvl>
    <w:lvl w:ilvl="5" w:tplc="040C0005" w:tentative="1">
      <w:start w:val="1"/>
      <w:numFmt w:val="bullet"/>
      <w:lvlText w:val=""/>
      <w:lvlJc w:val="left"/>
      <w:pPr>
        <w:tabs>
          <w:tab w:val="num" w:pos="2843"/>
        </w:tabs>
        <w:ind w:left="2843" w:hanging="360"/>
      </w:pPr>
      <w:rPr>
        <w:rFonts w:ascii="Symbol" w:hAnsi="Symbol" w:hint="default"/>
      </w:rPr>
    </w:lvl>
    <w:lvl w:ilvl="6" w:tplc="040C0001" w:tentative="1">
      <w:start w:val="1"/>
      <w:numFmt w:val="bullet"/>
      <w:lvlText w:val=""/>
      <w:lvlJc w:val="left"/>
      <w:pPr>
        <w:tabs>
          <w:tab w:val="num" w:pos="3563"/>
        </w:tabs>
        <w:ind w:left="3563" w:hanging="360"/>
      </w:pPr>
      <w:rPr>
        <w:rFonts w:ascii="Symbol" w:hAnsi="Symbol" w:hint="default"/>
      </w:rPr>
    </w:lvl>
    <w:lvl w:ilvl="7" w:tplc="040C0003" w:tentative="1">
      <w:start w:val="1"/>
      <w:numFmt w:val="bullet"/>
      <w:lvlText w:val="o"/>
      <w:lvlJc w:val="left"/>
      <w:pPr>
        <w:tabs>
          <w:tab w:val="num" w:pos="4283"/>
        </w:tabs>
        <w:ind w:left="4283" w:hanging="360"/>
      </w:pPr>
      <w:rPr>
        <w:rFonts w:ascii="Courier New" w:hAnsi="Courier New" w:hint="default"/>
      </w:rPr>
    </w:lvl>
    <w:lvl w:ilvl="8" w:tplc="040C0005" w:tentative="1">
      <w:start w:val="1"/>
      <w:numFmt w:val="bullet"/>
      <w:lvlText w:val=""/>
      <w:lvlJc w:val="left"/>
      <w:pPr>
        <w:tabs>
          <w:tab w:val="num" w:pos="5003"/>
        </w:tabs>
        <w:ind w:left="5003" w:hanging="360"/>
      </w:pPr>
      <w:rPr>
        <w:rFonts w:ascii="Symbol" w:hAnsi="Symbol" w:hint="default"/>
      </w:rPr>
    </w:lvl>
  </w:abstractNum>
  <w:abstractNum w:abstractNumId="23">
    <w:nsid w:val="65CF13E8"/>
    <w:multiLevelType w:val="hybridMultilevel"/>
    <w:tmpl w:val="11D2057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7307623"/>
    <w:multiLevelType w:val="hybridMultilevel"/>
    <w:tmpl w:val="14C8BC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3B1D3B"/>
    <w:multiLevelType w:val="hybridMultilevel"/>
    <w:tmpl w:val="2924C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206826"/>
    <w:multiLevelType w:val="hybridMultilevel"/>
    <w:tmpl w:val="984AD898"/>
    <w:lvl w:ilvl="0" w:tplc="040C000F">
      <w:start w:val="1"/>
      <w:numFmt w:val="decimal"/>
      <w:lvlText w:val="%1."/>
      <w:lvlJc w:val="left"/>
      <w:pPr>
        <w:tabs>
          <w:tab w:val="num" w:pos="360"/>
        </w:tabs>
        <w:ind w:left="360" w:hanging="360"/>
      </w:pPr>
    </w:lvl>
    <w:lvl w:ilvl="1" w:tplc="040C000F">
      <w:start w:val="1"/>
      <w:numFmt w:val="decimal"/>
      <w:lvlText w:val="%2."/>
      <w:lvlJc w:val="left"/>
      <w:pPr>
        <w:tabs>
          <w:tab w:val="num" w:pos="1080"/>
        </w:tabs>
        <w:ind w:left="1080" w:hanging="360"/>
      </w:pPr>
    </w:lvl>
    <w:lvl w:ilvl="2" w:tplc="040C0005" w:tentative="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Symbol" w:hAnsi="Symbol"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Symbol" w:hAnsi="Symbol" w:hint="default"/>
      </w:rPr>
    </w:lvl>
  </w:abstractNum>
  <w:abstractNum w:abstractNumId="27">
    <w:nsid w:val="7E94453C"/>
    <w:multiLevelType w:val="hybridMultilevel"/>
    <w:tmpl w:val="85884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0"/>
  </w:num>
  <w:num w:numId="19">
    <w:abstractNumId w:val="0"/>
  </w:num>
  <w:num w:numId="20">
    <w:abstractNumId w:val="0"/>
  </w:num>
  <w:num w:numId="21">
    <w:abstractNumId w:val="0"/>
  </w:num>
  <w:num w:numId="22">
    <w:abstractNumId w:val="0"/>
  </w:num>
  <w:num w:numId="23">
    <w:abstractNumId w:val="1"/>
  </w:num>
  <w:num w:numId="24">
    <w:abstractNumId w:val="1"/>
  </w:num>
  <w:num w:numId="25">
    <w:abstractNumId w:val="0"/>
  </w:num>
  <w:num w:numId="26">
    <w:abstractNumId w:val="1"/>
  </w:num>
  <w:num w:numId="27">
    <w:abstractNumId w:val="1"/>
  </w:num>
  <w:num w:numId="28">
    <w:abstractNumId w:val="1"/>
  </w:num>
  <w:num w:numId="29">
    <w:abstractNumId w:val="2"/>
  </w:num>
  <w:num w:numId="30">
    <w:abstractNumId w:val="7"/>
  </w:num>
  <w:num w:numId="31">
    <w:abstractNumId w:val="26"/>
  </w:num>
  <w:num w:numId="32">
    <w:abstractNumId w:val="17"/>
  </w:num>
  <w:num w:numId="33">
    <w:abstractNumId w:val="22"/>
  </w:num>
  <w:num w:numId="34">
    <w:abstractNumId w:val="9"/>
  </w:num>
  <w:num w:numId="35">
    <w:abstractNumId w:val="8"/>
  </w:num>
  <w:num w:numId="36">
    <w:abstractNumId w:val="16"/>
  </w:num>
  <w:num w:numId="37">
    <w:abstractNumId w:val="13"/>
  </w:num>
  <w:num w:numId="38">
    <w:abstractNumId w:val="11"/>
  </w:num>
  <w:num w:numId="39">
    <w:abstractNumId w:val="15"/>
  </w:num>
  <w:num w:numId="40">
    <w:abstractNumId w:val="14"/>
  </w:num>
  <w:num w:numId="41">
    <w:abstractNumId w:val="21"/>
  </w:num>
  <w:num w:numId="42">
    <w:abstractNumId w:val="20"/>
  </w:num>
  <w:num w:numId="43">
    <w:abstractNumId w:val="25"/>
  </w:num>
  <w:num w:numId="44">
    <w:abstractNumId w:val="10"/>
  </w:num>
  <w:num w:numId="45">
    <w:abstractNumId w:val="23"/>
  </w:num>
  <w:num w:numId="46">
    <w:abstractNumId w:val="19"/>
  </w:num>
  <w:num w:numId="47">
    <w:abstractNumId w:val="24"/>
  </w:num>
  <w:num w:numId="48">
    <w:abstractNumId w:val="18"/>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92"/>
    <w:rsid w:val="00004C7A"/>
    <w:rsid w:val="00004D7F"/>
    <w:rsid w:val="00013355"/>
    <w:rsid w:val="00032D8C"/>
    <w:rsid w:val="00052AE6"/>
    <w:rsid w:val="00072331"/>
    <w:rsid w:val="00086076"/>
    <w:rsid w:val="000D1AB1"/>
    <w:rsid w:val="000E2C0F"/>
    <w:rsid w:val="000E2F13"/>
    <w:rsid w:val="000F0E87"/>
    <w:rsid w:val="00105648"/>
    <w:rsid w:val="0011029E"/>
    <w:rsid w:val="00116C49"/>
    <w:rsid w:val="00130086"/>
    <w:rsid w:val="00142AAA"/>
    <w:rsid w:val="001448CA"/>
    <w:rsid w:val="00156BA4"/>
    <w:rsid w:val="001A06C0"/>
    <w:rsid w:val="001B425A"/>
    <w:rsid w:val="001B7048"/>
    <w:rsid w:val="001D15EA"/>
    <w:rsid w:val="001D35C8"/>
    <w:rsid w:val="001D61B5"/>
    <w:rsid w:val="001E32B8"/>
    <w:rsid w:val="00203D27"/>
    <w:rsid w:val="00217937"/>
    <w:rsid w:val="00225B19"/>
    <w:rsid w:val="002416C9"/>
    <w:rsid w:val="002475CF"/>
    <w:rsid w:val="002514AA"/>
    <w:rsid w:val="0026238B"/>
    <w:rsid w:val="0026542A"/>
    <w:rsid w:val="00276845"/>
    <w:rsid w:val="00293249"/>
    <w:rsid w:val="002C23B7"/>
    <w:rsid w:val="002D309B"/>
    <w:rsid w:val="002D59FC"/>
    <w:rsid w:val="002F0614"/>
    <w:rsid w:val="0030209C"/>
    <w:rsid w:val="00322932"/>
    <w:rsid w:val="00325468"/>
    <w:rsid w:val="003514D0"/>
    <w:rsid w:val="00355845"/>
    <w:rsid w:val="0037458A"/>
    <w:rsid w:val="003E5992"/>
    <w:rsid w:val="00410D11"/>
    <w:rsid w:val="004233AD"/>
    <w:rsid w:val="0042454B"/>
    <w:rsid w:val="00426546"/>
    <w:rsid w:val="00472501"/>
    <w:rsid w:val="004902E3"/>
    <w:rsid w:val="004A76F5"/>
    <w:rsid w:val="004C36FD"/>
    <w:rsid w:val="004C4542"/>
    <w:rsid w:val="005017A5"/>
    <w:rsid w:val="00520179"/>
    <w:rsid w:val="005458F6"/>
    <w:rsid w:val="00570827"/>
    <w:rsid w:val="00573C11"/>
    <w:rsid w:val="00593330"/>
    <w:rsid w:val="0059593B"/>
    <w:rsid w:val="005B159A"/>
    <w:rsid w:val="005B7C58"/>
    <w:rsid w:val="005D2D7E"/>
    <w:rsid w:val="005D78D3"/>
    <w:rsid w:val="005E5425"/>
    <w:rsid w:val="005E760B"/>
    <w:rsid w:val="005F457C"/>
    <w:rsid w:val="00646698"/>
    <w:rsid w:val="00651D76"/>
    <w:rsid w:val="006669E8"/>
    <w:rsid w:val="00674E2C"/>
    <w:rsid w:val="00677D98"/>
    <w:rsid w:val="00695E84"/>
    <w:rsid w:val="006B6DD1"/>
    <w:rsid w:val="006D3562"/>
    <w:rsid w:val="006D382C"/>
    <w:rsid w:val="006F1FAB"/>
    <w:rsid w:val="007147AC"/>
    <w:rsid w:val="00721316"/>
    <w:rsid w:val="00730974"/>
    <w:rsid w:val="0073662E"/>
    <w:rsid w:val="0076273D"/>
    <w:rsid w:val="00774616"/>
    <w:rsid w:val="00786882"/>
    <w:rsid w:val="007914F8"/>
    <w:rsid w:val="00794372"/>
    <w:rsid w:val="007B2DFA"/>
    <w:rsid w:val="007B3C56"/>
    <w:rsid w:val="007D145B"/>
    <w:rsid w:val="007D3FDA"/>
    <w:rsid w:val="007F74BA"/>
    <w:rsid w:val="00821417"/>
    <w:rsid w:val="00832A55"/>
    <w:rsid w:val="008332B1"/>
    <w:rsid w:val="008607A8"/>
    <w:rsid w:val="00873E45"/>
    <w:rsid w:val="00886497"/>
    <w:rsid w:val="0089027C"/>
    <w:rsid w:val="008B20D6"/>
    <w:rsid w:val="008F1675"/>
    <w:rsid w:val="008F7E02"/>
    <w:rsid w:val="009236F1"/>
    <w:rsid w:val="009319E5"/>
    <w:rsid w:val="009506B5"/>
    <w:rsid w:val="0095098C"/>
    <w:rsid w:val="00957CAB"/>
    <w:rsid w:val="0098417C"/>
    <w:rsid w:val="00996258"/>
    <w:rsid w:val="009E11C7"/>
    <w:rsid w:val="009F1EBF"/>
    <w:rsid w:val="00A05ADD"/>
    <w:rsid w:val="00A36EA1"/>
    <w:rsid w:val="00A426DB"/>
    <w:rsid w:val="00A675B8"/>
    <w:rsid w:val="00A848EB"/>
    <w:rsid w:val="00A85E9C"/>
    <w:rsid w:val="00A912F5"/>
    <w:rsid w:val="00AD61F0"/>
    <w:rsid w:val="00AE5B41"/>
    <w:rsid w:val="00B2786A"/>
    <w:rsid w:val="00B34754"/>
    <w:rsid w:val="00B642E2"/>
    <w:rsid w:val="00B66F16"/>
    <w:rsid w:val="00B80110"/>
    <w:rsid w:val="00B80DD6"/>
    <w:rsid w:val="00B8661D"/>
    <w:rsid w:val="00B974EE"/>
    <w:rsid w:val="00B97FE6"/>
    <w:rsid w:val="00BA3757"/>
    <w:rsid w:val="00BB6FB3"/>
    <w:rsid w:val="00BD3E3A"/>
    <w:rsid w:val="00BD7D1C"/>
    <w:rsid w:val="00BE7738"/>
    <w:rsid w:val="00BF414C"/>
    <w:rsid w:val="00C05CA5"/>
    <w:rsid w:val="00C07A65"/>
    <w:rsid w:val="00C126AC"/>
    <w:rsid w:val="00C22543"/>
    <w:rsid w:val="00C336FD"/>
    <w:rsid w:val="00C62805"/>
    <w:rsid w:val="00CA3E4A"/>
    <w:rsid w:val="00CA531B"/>
    <w:rsid w:val="00CC0AC3"/>
    <w:rsid w:val="00CE617C"/>
    <w:rsid w:val="00D06392"/>
    <w:rsid w:val="00D068CE"/>
    <w:rsid w:val="00D16EA9"/>
    <w:rsid w:val="00D37496"/>
    <w:rsid w:val="00D46C46"/>
    <w:rsid w:val="00D75F67"/>
    <w:rsid w:val="00D80DBD"/>
    <w:rsid w:val="00DA6F6C"/>
    <w:rsid w:val="00DC45D4"/>
    <w:rsid w:val="00DF7729"/>
    <w:rsid w:val="00E03DF0"/>
    <w:rsid w:val="00E5323C"/>
    <w:rsid w:val="00E60784"/>
    <w:rsid w:val="00E63D98"/>
    <w:rsid w:val="00E66DB4"/>
    <w:rsid w:val="00E952C8"/>
    <w:rsid w:val="00EA1884"/>
    <w:rsid w:val="00EA751D"/>
    <w:rsid w:val="00EC76C3"/>
    <w:rsid w:val="00ED22A4"/>
    <w:rsid w:val="00EE061C"/>
    <w:rsid w:val="00EE5B86"/>
    <w:rsid w:val="00F10570"/>
    <w:rsid w:val="00F15F36"/>
    <w:rsid w:val="00F21238"/>
    <w:rsid w:val="00F2391A"/>
    <w:rsid w:val="00F3204B"/>
    <w:rsid w:val="00F514F2"/>
    <w:rsid w:val="00F53A91"/>
    <w:rsid w:val="00F62090"/>
    <w:rsid w:val="00F66297"/>
    <w:rsid w:val="00F704EF"/>
    <w:rsid w:val="00F75C10"/>
    <w:rsid w:val="00F77BC2"/>
    <w:rsid w:val="00F8503D"/>
    <w:rsid w:val="00F877E8"/>
    <w:rsid w:val="00F912F9"/>
    <w:rsid w:val="00FA141D"/>
    <w:rsid w:val="00FA6A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49D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Titre1">
    <w:name w:val="heading 1"/>
    <w:basedOn w:val="Normal"/>
    <w:next w:val="Normal"/>
    <w:autoRedefine/>
    <w:qFormat/>
    <w:pPr>
      <w:keepNext/>
      <w:numPr>
        <w:numId w:val="29"/>
      </w:numPr>
      <w:shd w:val="pct15" w:color="auto" w:fill="FFFFFF"/>
      <w:spacing w:before="240" w:after="60"/>
      <w:jc w:val="center"/>
      <w:outlineLvl w:val="0"/>
    </w:pPr>
    <w:rPr>
      <w:rFonts w:ascii="Copperplate31ab" w:hAnsi="Copperplate31ab"/>
      <w:b/>
      <w:color w:val="800000"/>
      <w:kern w:val="28"/>
    </w:rPr>
  </w:style>
  <w:style w:type="paragraph" w:styleId="Titre2">
    <w:name w:val="heading 2"/>
    <w:basedOn w:val="Normal"/>
    <w:next w:val="Normal"/>
    <w:qFormat/>
    <w:rsid w:val="00032D8C"/>
    <w:pPr>
      <w:keepNext/>
      <w:numPr>
        <w:ilvl w:val="1"/>
        <w:numId w:val="29"/>
      </w:numPr>
      <w:pBdr>
        <w:bottom w:val="single" w:sz="4" w:space="1" w:color="auto"/>
      </w:pBdr>
      <w:shd w:val="clear" w:color="FFFF00" w:fill="auto"/>
      <w:spacing w:before="120" w:after="60"/>
      <w:outlineLvl w:val="1"/>
    </w:pPr>
    <w:rPr>
      <w:rFonts w:ascii="Trebuchet MS" w:hAnsi="Trebuchet MS"/>
      <w:b/>
      <w:color w:val="000080"/>
    </w:rPr>
  </w:style>
  <w:style w:type="paragraph" w:styleId="Titre3">
    <w:name w:val="heading 3"/>
    <w:basedOn w:val="Normal"/>
    <w:next w:val="Normal"/>
    <w:qFormat/>
    <w:pPr>
      <w:keepNext/>
      <w:numPr>
        <w:ilvl w:val="2"/>
        <w:numId w:val="29"/>
      </w:numPr>
      <w:spacing w:before="240" w:after="60"/>
      <w:outlineLvl w:val="2"/>
    </w:pPr>
    <w:rPr>
      <w:rFonts w:ascii="Georgia" w:hAnsi="Georgia"/>
      <w:b/>
      <w:i/>
      <w:sz w:val="20"/>
    </w:rPr>
  </w:style>
  <w:style w:type="paragraph" w:styleId="Titre4">
    <w:name w:val="heading 4"/>
    <w:basedOn w:val="Normal"/>
    <w:next w:val="Normal"/>
    <w:qFormat/>
    <w:pPr>
      <w:keepNext/>
      <w:numPr>
        <w:ilvl w:val="3"/>
        <w:numId w:val="29"/>
      </w:numPr>
      <w:spacing w:before="240" w:after="60"/>
      <w:outlineLvl w:val="3"/>
    </w:pPr>
    <w:rPr>
      <w:rFonts w:ascii="Georgia" w:hAnsi="Georgia"/>
      <w:sz w:val="20"/>
      <w:u w:val="words"/>
    </w:rPr>
  </w:style>
  <w:style w:type="paragraph" w:styleId="Titre5">
    <w:name w:val="heading 5"/>
    <w:basedOn w:val="Normal"/>
    <w:next w:val="Normal"/>
    <w:qFormat/>
    <w:pPr>
      <w:numPr>
        <w:ilvl w:val="4"/>
        <w:numId w:val="29"/>
      </w:numPr>
      <w:spacing w:before="240" w:after="60"/>
      <w:outlineLvl w:val="4"/>
    </w:pPr>
    <w:rPr>
      <w:i/>
      <w:sz w:val="20"/>
      <w:u w:val="words"/>
    </w:rPr>
  </w:style>
  <w:style w:type="paragraph" w:styleId="Titre6">
    <w:name w:val="heading 6"/>
    <w:basedOn w:val="Normal"/>
    <w:next w:val="Normal"/>
    <w:qFormat/>
    <w:pPr>
      <w:numPr>
        <w:ilvl w:val="5"/>
        <w:numId w:val="29"/>
      </w:numPr>
      <w:spacing w:before="240" w:after="60"/>
      <w:outlineLvl w:val="5"/>
    </w:pPr>
    <w:rPr>
      <w:rFonts w:ascii="Times" w:hAnsi="Times"/>
      <w:i/>
    </w:rPr>
  </w:style>
  <w:style w:type="paragraph" w:styleId="Titre7">
    <w:name w:val="heading 7"/>
    <w:basedOn w:val="Normal"/>
    <w:next w:val="Normal"/>
    <w:qFormat/>
    <w:pPr>
      <w:numPr>
        <w:ilvl w:val="6"/>
        <w:numId w:val="29"/>
      </w:numPr>
      <w:spacing w:before="240" w:after="60"/>
      <w:outlineLvl w:val="6"/>
    </w:pPr>
    <w:rPr>
      <w:rFonts w:ascii="Helvetica" w:hAnsi="Helvetica"/>
      <w:sz w:val="20"/>
    </w:rPr>
  </w:style>
  <w:style w:type="paragraph" w:styleId="Titre8">
    <w:name w:val="heading 8"/>
    <w:basedOn w:val="Normal"/>
    <w:next w:val="Normal"/>
    <w:qFormat/>
    <w:pPr>
      <w:numPr>
        <w:ilvl w:val="7"/>
        <w:numId w:val="29"/>
      </w:numPr>
      <w:spacing w:before="240" w:after="60"/>
      <w:outlineLvl w:val="7"/>
    </w:pPr>
    <w:rPr>
      <w:rFonts w:ascii="Helvetica" w:hAnsi="Helvetica"/>
      <w:i/>
      <w:sz w:val="20"/>
    </w:rPr>
  </w:style>
  <w:style w:type="paragraph" w:styleId="Titre9">
    <w:name w:val="heading 9"/>
    <w:basedOn w:val="Normal"/>
    <w:next w:val="Normal"/>
    <w:qFormat/>
    <w:pPr>
      <w:numPr>
        <w:ilvl w:val="8"/>
        <w:numId w:val="29"/>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autoRedefine/>
    <w:pPr>
      <w:tabs>
        <w:tab w:val="center" w:pos="5103"/>
        <w:tab w:val="right" w:pos="10206"/>
      </w:tabs>
      <w:ind w:right="-2"/>
    </w:pPr>
    <w:rPr>
      <w:rFonts w:ascii="Arial MT Italic" w:eastAsia="Times New Roman" w:hAnsi="Arial MT Italic"/>
      <w:sz w:val="16"/>
    </w:rPr>
  </w:style>
  <w:style w:type="character" w:styleId="Numrodepage">
    <w:name w:val="page number"/>
    <w:basedOn w:val="Policepardfaut"/>
  </w:style>
  <w:style w:type="paragraph" w:styleId="Titre">
    <w:name w:val="Title"/>
    <w:basedOn w:val="Normal"/>
    <w:autoRedefine/>
    <w:qFormat/>
    <w:rsid w:val="00F912F9"/>
    <w:pPr>
      <w:pBdr>
        <w:top w:val="single" w:sz="4" w:space="1" w:color="auto"/>
        <w:left w:val="single" w:sz="4" w:space="4" w:color="auto"/>
        <w:bottom w:val="single" w:sz="4" w:space="1" w:color="auto"/>
        <w:right w:val="single" w:sz="4" w:space="4" w:color="auto"/>
      </w:pBdr>
      <w:shd w:val="pct10" w:color="000000" w:fill="FFFFFF"/>
      <w:spacing w:before="240" w:after="60"/>
      <w:jc w:val="center"/>
      <w:outlineLvl w:val="0"/>
    </w:pPr>
    <w:rPr>
      <w:rFonts w:ascii="Verdana" w:hAnsi="Verdana"/>
      <w:b/>
      <w:bCs/>
      <w:color w:val="FF0000"/>
      <w:spacing w:val="28"/>
      <w:kern w:val="28"/>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1">
    <w:name w:val="Style1"/>
    <w:basedOn w:val="Normal"/>
    <w:autoRedefine/>
    <w:pPr>
      <w:jc w:val="right"/>
    </w:pPr>
    <w:rPr>
      <w:b/>
    </w:rPr>
  </w:style>
  <w:style w:type="paragraph" w:customStyle="1" w:styleId="Intro">
    <w:name w:val="Intro"/>
    <w:basedOn w:val="Normal"/>
    <w:autoRedefine/>
    <w:pPr>
      <w:numPr>
        <w:numId w:val="37"/>
      </w:numPr>
      <w:spacing w:before="120" w:after="60"/>
    </w:pPr>
    <w:rPr>
      <w:rFonts w:ascii="Georgia" w:hAnsi="Georgia"/>
      <w:b/>
      <w:color w:val="800000"/>
      <w:spacing w:val="14"/>
      <w:u w:val="single"/>
    </w:rPr>
  </w:style>
  <w:style w:type="paragraph" w:customStyle="1" w:styleId="Remarque">
    <w:name w:val="Remarque"/>
    <w:basedOn w:val="Normal"/>
    <w:pPr>
      <w:spacing w:before="60" w:after="60"/>
      <w:ind w:left="709"/>
    </w:pPr>
    <w:rPr>
      <w:i/>
      <w:sz w:val="20"/>
    </w:rPr>
  </w:style>
  <w:style w:type="paragraph" w:customStyle="1" w:styleId="Refdocument">
    <w:name w:val="Ref document"/>
    <w:basedOn w:val="Normal"/>
    <w:pPr>
      <w:ind w:left="709"/>
    </w:pPr>
    <w:rPr>
      <w:rFonts w:ascii="Times New Roman" w:hAnsi="Times New Roman"/>
      <w:i/>
      <w:color w:val="008000"/>
      <w:sz w:val="20"/>
    </w:rPr>
  </w:style>
  <w:style w:type="paragraph" w:customStyle="1" w:styleId="consignes">
    <w:name w:val="consignes"/>
    <w:basedOn w:val="Normal"/>
    <w:autoRedefine/>
    <w:pPr>
      <w:pBdr>
        <w:top w:val="single" w:sz="4" w:space="1" w:color="auto" w:shadow="1"/>
        <w:left w:val="single" w:sz="4" w:space="4" w:color="auto" w:shadow="1"/>
        <w:bottom w:val="single" w:sz="4" w:space="1" w:color="auto" w:shadow="1"/>
        <w:right w:val="single" w:sz="4" w:space="4" w:color="auto" w:shadow="1"/>
      </w:pBdr>
      <w:shd w:val="pct15" w:color="auto" w:fill="FFFFFF"/>
      <w:spacing w:before="120" w:after="120"/>
      <w:ind w:left="284" w:right="340"/>
    </w:pPr>
    <w:rPr>
      <w:rFonts w:ascii="Verdana" w:hAnsi="Verdana"/>
      <w:b/>
      <w:sz w:val="20"/>
    </w:rPr>
  </w:style>
  <w:style w:type="paragraph" w:styleId="Lgende">
    <w:name w:val="caption"/>
    <w:basedOn w:val="Normal"/>
    <w:next w:val="Normal"/>
    <w:qFormat/>
    <w:pPr>
      <w:spacing w:before="120" w:after="120"/>
    </w:pPr>
    <w:rPr>
      <w:i/>
      <w:sz w:val="18"/>
    </w:rPr>
  </w:style>
  <w:style w:type="paragraph" w:customStyle="1" w:styleId="inter4">
    <w:name w:val="inter4"/>
    <w:basedOn w:val="Normal"/>
    <w:rPr>
      <w:sz w:val="8"/>
    </w:rPr>
  </w:style>
  <w:style w:type="paragraph" w:customStyle="1" w:styleId="Texte">
    <w:name w:val="Texte"/>
    <w:basedOn w:val="Normal"/>
    <w:autoRedefine/>
    <w:pPr>
      <w:keepLines/>
      <w:ind w:firstLine="397"/>
    </w:pPr>
  </w:style>
  <w:style w:type="paragraph" w:customStyle="1" w:styleId="Probleme">
    <w:name w:val="Probleme"/>
    <w:basedOn w:val="Normal"/>
    <w:autoRedefine/>
    <w:rPr>
      <w:rFonts w:ascii="Georgia" w:hAnsi="Georgia"/>
      <w:i/>
      <w:color w:val="800080"/>
      <w:sz w:val="20"/>
    </w:rPr>
  </w:style>
  <w:style w:type="paragraph" w:styleId="Corpsdetexte">
    <w:name w:val="Body Text"/>
    <w:basedOn w:val="Normal"/>
    <w:rPr>
      <w:rFonts w:ascii="Times New Roman" w:eastAsia="Times New Roman" w:hAnsi="Times New Roman"/>
      <w:sz w:val="28"/>
    </w:rPr>
  </w:style>
  <w:style w:type="paragraph" w:styleId="Corpsdetexte2">
    <w:name w:val="Body Text 2"/>
    <w:basedOn w:val="Normal"/>
    <w:rPr>
      <w:rFonts w:ascii="Times New Roman" w:eastAsia="Times New Roman" w:hAnsi="Times New Roman"/>
      <w:b/>
      <w:sz w:val="20"/>
    </w:rPr>
  </w:style>
  <w:style w:type="paragraph" w:styleId="Corpsdetexte3">
    <w:name w:val="Body Text 3"/>
    <w:basedOn w:val="Normal"/>
    <w:pPr>
      <w:jc w:val="both"/>
    </w:pPr>
    <w:rPr>
      <w:b/>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ind w:firstLine="708"/>
    </w:pPr>
    <w:rPr>
      <w:b/>
    </w:rPr>
  </w:style>
  <w:style w:type="paragraph" w:styleId="Retraitcorpsdetexte2">
    <w:name w:val="Body Text Indent 2"/>
    <w:basedOn w:val="Normal"/>
    <w:pPr>
      <w:ind w:firstLine="360"/>
    </w:pPr>
    <w:rPr>
      <w:sz w:val="20"/>
    </w:rPr>
  </w:style>
  <w:style w:type="paragraph" w:styleId="Retraitcorpsdetexte3">
    <w:name w:val="Body Text Indent 3"/>
    <w:basedOn w:val="Normal"/>
    <w:pPr>
      <w:ind w:firstLine="708"/>
    </w:pPr>
    <w:rPr>
      <w:sz w:val="18"/>
    </w:rPr>
  </w:style>
  <w:style w:type="paragraph" w:styleId="Textedebulles">
    <w:name w:val="Balloon Text"/>
    <w:basedOn w:val="Normal"/>
    <w:link w:val="TextedebullesCar"/>
    <w:uiPriority w:val="99"/>
    <w:semiHidden/>
    <w:unhideWhenUsed/>
    <w:rsid w:val="009236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36F1"/>
    <w:rPr>
      <w:rFonts w:ascii="Lucida Grande" w:hAnsi="Lucida Grande" w:cs="Lucida Grande"/>
      <w:sz w:val="18"/>
      <w:szCs w:val="18"/>
    </w:rPr>
  </w:style>
  <w:style w:type="table" w:styleId="Grille">
    <w:name w:val="Table Grid"/>
    <w:basedOn w:val="TableauNormal"/>
    <w:uiPriority w:val="59"/>
    <w:rsid w:val="0000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54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Titre1">
    <w:name w:val="heading 1"/>
    <w:basedOn w:val="Normal"/>
    <w:next w:val="Normal"/>
    <w:autoRedefine/>
    <w:qFormat/>
    <w:pPr>
      <w:keepNext/>
      <w:numPr>
        <w:numId w:val="29"/>
      </w:numPr>
      <w:shd w:val="pct15" w:color="auto" w:fill="FFFFFF"/>
      <w:spacing w:before="240" w:after="60"/>
      <w:jc w:val="center"/>
      <w:outlineLvl w:val="0"/>
    </w:pPr>
    <w:rPr>
      <w:rFonts w:ascii="Copperplate31ab" w:hAnsi="Copperplate31ab"/>
      <w:b/>
      <w:color w:val="800000"/>
      <w:kern w:val="28"/>
    </w:rPr>
  </w:style>
  <w:style w:type="paragraph" w:styleId="Titre2">
    <w:name w:val="heading 2"/>
    <w:basedOn w:val="Normal"/>
    <w:next w:val="Normal"/>
    <w:qFormat/>
    <w:rsid w:val="00032D8C"/>
    <w:pPr>
      <w:keepNext/>
      <w:numPr>
        <w:ilvl w:val="1"/>
        <w:numId w:val="29"/>
      </w:numPr>
      <w:pBdr>
        <w:bottom w:val="single" w:sz="4" w:space="1" w:color="auto"/>
      </w:pBdr>
      <w:shd w:val="clear" w:color="FFFF00" w:fill="auto"/>
      <w:spacing w:before="120" w:after="60"/>
      <w:outlineLvl w:val="1"/>
    </w:pPr>
    <w:rPr>
      <w:rFonts w:ascii="Trebuchet MS" w:hAnsi="Trebuchet MS"/>
      <w:b/>
      <w:color w:val="000080"/>
    </w:rPr>
  </w:style>
  <w:style w:type="paragraph" w:styleId="Titre3">
    <w:name w:val="heading 3"/>
    <w:basedOn w:val="Normal"/>
    <w:next w:val="Normal"/>
    <w:qFormat/>
    <w:pPr>
      <w:keepNext/>
      <w:numPr>
        <w:ilvl w:val="2"/>
        <w:numId w:val="29"/>
      </w:numPr>
      <w:spacing w:before="240" w:after="60"/>
      <w:outlineLvl w:val="2"/>
    </w:pPr>
    <w:rPr>
      <w:rFonts w:ascii="Georgia" w:hAnsi="Georgia"/>
      <w:b/>
      <w:i/>
      <w:sz w:val="20"/>
    </w:rPr>
  </w:style>
  <w:style w:type="paragraph" w:styleId="Titre4">
    <w:name w:val="heading 4"/>
    <w:basedOn w:val="Normal"/>
    <w:next w:val="Normal"/>
    <w:qFormat/>
    <w:pPr>
      <w:keepNext/>
      <w:numPr>
        <w:ilvl w:val="3"/>
        <w:numId w:val="29"/>
      </w:numPr>
      <w:spacing w:before="240" w:after="60"/>
      <w:outlineLvl w:val="3"/>
    </w:pPr>
    <w:rPr>
      <w:rFonts w:ascii="Georgia" w:hAnsi="Georgia"/>
      <w:sz w:val="20"/>
      <w:u w:val="words"/>
    </w:rPr>
  </w:style>
  <w:style w:type="paragraph" w:styleId="Titre5">
    <w:name w:val="heading 5"/>
    <w:basedOn w:val="Normal"/>
    <w:next w:val="Normal"/>
    <w:qFormat/>
    <w:pPr>
      <w:numPr>
        <w:ilvl w:val="4"/>
        <w:numId w:val="29"/>
      </w:numPr>
      <w:spacing w:before="240" w:after="60"/>
      <w:outlineLvl w:val="4"/>
    </w:pPr>
    <w:rPr>
      <w:i/>
      <w:sz w:val="20"/>
      <w:u w:val="words"/>
    </w:rPr>
  </w:style>
  <w:style w:type="paragraph" w:styleId="Titre6">
    <w:name w:val="heading 6"/>
    <w:basedOn w:val="Normal"/>
    <w:next w:val="Normal"/>
    <w:qFormat/>
    <w:pPr>
      <w:numPr>
        <w:ilvl w:val="5"/>
        <w:numId w:val="29"/>
      </w:numPr>
      <w:spacing w:before="240" w:after="60"/>
      <w:outlineLvl w:val="5"/>
    </w:pPr>
    <w:rPr>
      <w:rFonts w:ascii="Times" w:hAnsi="Times"/>
      <w:i/>
    </w:rPr>
  </w:style>
  <w:style w:type="paragraph" w:styleId="Titre7">
    <w:name w:val="heading 7"/>
    <w:basedOn w:val="Normal"/>
    <w:next w:val="Normal"/>
    <w:qFormat/>
    <w:pPr>
      <w:numPr>
        <w:ilvl w:val="6"/>
        <w:numId w:val="29"/>
      </w:numPr>
      <w:spacing w:before="240" w:after="60"/>
      <w:outlineLvl w:val="6"/>
    </w:pPr>
    <w:rPr>
      <w:rFonts w:ascii="Helvetica" w:hAnsi="Helvetica"/>
      <w:sz w:val="20"/>
    </w:rPr>
  </w:style>
  <w:style w:type="paragraph" w:styleId="Titre8">
    <w:name w:val="heading 8"/>
    <w:basedOn w:val="Normal"/>
    <w:next w:val="Normal"/>
    <w:qFormat/>
    <w:pPr>
      <w:numPr>
        <w:ilvl w:val="7"/>
        <w:numId w:val="29"/>
      </w:numPr>
      <w:spacing w:before="240" w:after="60"/>
      <w:outlineLvl w:val="7"/>
    </w:pPr>
    <w:rPr>
      <w:rFonts w:ascii="Helvetica" w:hAnsi="Helvetica"/>
      <w:i/>
      <w:sz w:val="20"/>
    </w:rPr>
  </w:style>
  <w:style w:type="paragraph" w:styleId="Titre9">
    <w:name w:val="heading 9"/>
    <w:basedOn w:val="Normal"/>
    <w:next w:val="Normal"/>
    <w:qFormat/>
    <w:pPr>
      <w:numPr>
        <w:ilvl w:val="8"/>
        <w:numId w:val="29"/>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autoRedefine/>
    <w:pPr>
      <w:tabs>
        <w:tab w:val="center" w:pos="5103"/>
        <w:tab w:val="right" w:pos="10206"/>
      </w:tabs>
      <w:ind w:right="-2"/>
    </w:pPr>
    <w:rPr>
      <w:rFonts w:ascii="Arial MT Italic" w:eastAsia="Times New Roman" w:hAnsi="Arial MT Italic"/>
      <w:sz w:val="16"/>
    </w:rPr>
  </w:style>
  <w:style w:type="character" w:styleId="Numrodepage">
    <w:name w:val="page number"/>
    <w:basedOn w:val="Policepardfaut"/>
  </w:style>
  <w:style w:type="paragraph" w:styleId="Titre">
    <w:name w:val="Title"/>
    <w:basedOn w:val="Normal"/>
    <w:autoRedefine/>
    <w:qFormat/>
    <w:rsid w:val="00F912F9"/>
    <w:pPr>
      <w:pBdr>
        <w:top w:val="single" w:sz="4" w:space="1" w:color="auto"/>
        <w:left w:val="single" w:sz="4" w:space="4" w:color="auto"/>
        <w:bottom w:val="single" w:sz="4" w:space="1" w:color="auto"/>
        <w:right w:val="single" w:sz="4" w:space="4" w:color="auto"/>
      </w:pBdr>
      <w:shd w:val="pct10" w:color="000000" w:fill="FFFFFF"/>
      <w:spacing w:before="240" w:after="60"/>
      <w:jc w:val="center"/>
      <w:outlineLvl w:val="0"/>
    </w:pPr>
    <w:rPr>
      <w:rFonts w:ascii="Verdana" w:hAnsi="Verdana"/>
      <w:b/>
      <w:bCs/>
      <w:color w:val="FF0000"/>
      <w:spacing w:val="28"/>
      <w:kern w:val="28"/>
      <w:sz w:val="2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1">
    <w:name w:val="Style1"/>
    <w:basedOn w:val="Normal"/>
    <w:autoRedefine/>
    <w:pPr>
      <w:jc w:val="right"/>
    </w:pPr>
    <w:rPr>
      <w:b/>
    </w:rPr>
  </w:style>
  <w:style w:type="paragraph" w:customStyle="1" w:styleId="Intro">
    <w:name w:val="Intro"/>
    <w:basedOn w:val="Normal"/>
    <w:autoRedefine/>
    <w:pPr>
      <w:numPr>
        <w:numId w:val="37"/>
      </w:numPr>
      <w:spacing w:before="120" w:after="60"/>
    </w:pPr>
    <w:rPr>
      <w:rFonts w:ascii="Georgia" w:hAnsi="Georgia"/>
      <w:b/>
      <w:color w:val="800000"/>
      <w:spacing w:val="14"/>
      <w:u w:val="single"/>
    </w:rPr>
  </w:style>
  <w:style w:type="paragraph" w:customStyle="1" w:styleId="Remarque">
    <w:name w:val="Remarque"/>
    <w:basedOn w:val="Normal"/>
    <w:pPr>
      <w:spacing w:before="60" w:after="60"/>
      <w:ind w:left="709"/>
    </w:pPr>
    <w:rPr>
      <w:i/>
      <w:sz w:val="20"/>
    </w:rPr>
  </w:style>
  <w:style w:type="paragraph" w:customStyle="1" w:styleId="Refdocument">
    <w:name w:val="Ref document"/>
    <w:basedOn w:val="Normal"/>
    <w:pPr>
      <w:ind w:left="709"/>
    </w:pPr>
    <w:rPr>
      <w:rFonts w:ascii="Times New Roman" w:hAnsi="Times New Roman"/>
      <w:i/>
      <w:color w:val="008000"/>
      <w:sz w:val="20"/>
    </w:rPr>
  </w:style>
  <w:style w:type="paragraph" w:customStyle="1" w:styleId="consignes">
    <w:name w:val="consignes"/>
    <w:basedOn w:val="Normal"/>
    <w:autoRedefine/>
    <w:pPr>
      <w:pBdr>
        <w:top w:val="single" w:sz="4" w:space="1" w:color="auto" w:shadow="1"/>
        <w:left w:val="single" w:sz="4" w:space="4" w:color="auto" w:shadow="1"/>
        <w:bottom w:val="single" w:sz="4" w:space="1" w:color="auto" w:shadow="1"/>
        <w:right w:val="single" w:sz="4" w:space="4" w:color="auto" w:shadow="1"/>
      </w:pBdr>
      <w:shd w:val="pct15" w:color="auto" w:fill="FFFFFF"/>
      <w:spacing w:before="120" w:after="120"/>
      <w:ind w:left="284" w:right="340"/>
    </w:pPr>
    <w:rPr>
      <w:rFonts w:ascii="Verdana" w:hAnsi="Verdana"/>
      <w:b/>
      <w:sz w:val="20"/>
    </w:rPr>
  </w:style>
  <w:style w:type="paragraph" w:styleId="Lgende">
    <w:name w:val="caption"/>
    <w:basedOn w:val="Normal"/>
    <w:next w:val="Normal"/>
    <w:qFormat/>
    <w:pPr>
      <w:spacing w:before="120" w:after="120"/>
    </w:pPr>
    <w:rPr>
      <w:i/>
      <w:sz w:val="18"/>
    </w:rPr>
  </w:style>
  <w:style w:type="paragraph" w:customStyle="1" w:styleId="inter4">
    <w:name w:val="inter4"/>
    <w:basedOn w:val="Normal"/>
    <w:rPr>
      <w:sz w:val="8"/>
    </w:rPr>
  </w:style>
  <w:style w:type="paragraph" w:customStyle="1" w:styleId="Texte">
    <w:name w:val="Texte"/>
    <w:basedOn w:val="Normal"/>
    <w:autoRedefine/>
    <w:pPr>
      <w:keepLines/>
      <w:ind w:firstLine="397"/>
    </w:pPr>
  </w:style>
  <w:style w:type="paragraph" w:customStyle="1" w:styleId="Probleme">
    <w:name w:val="Probleme"/>
    <w:basedOn w:val="Normal"/>
    <w:autoRedefine/>
    <w:rPr>
      <w:rFonts w:ascii="Georgia" w:hAnsi="Georgia"/>
      <w:i/>
      <w:color w:val="800080"/>
      <w:sz w:val="20"/>
    </w:rPr>
  </w:style>
  <w:style w:type="paragraph" w:styleId="Corpsdetexte">
    <w:name w:val="Body Text"/>
    <w:basedOn w:val="Normal"/>
    <w:rPr>
      <w:rFonts w:ascii="Times New Roman" w:eastAsia="Times New Roman" w:hAnsi="Times New Roman"/>
      <w:sz w:val="28"/>
    </w:rPr>
  </w:style>
  <w:style w:type="paragraph" w:styleId="Corpsdetexte2">
    <w:name w:val="Body Text 2"/>
    <w:basedOn w:val="Normal"/>
    <w:rPr>
      <w:rFonts w:ascii="Times New Roman" w:eastAsia="Times New Roman" w:hAnsi="Times New Roman"/>
      <w:b/>
      <w:sz w:val="20"/>
    </w:rPr>
  </w:style>
  <w:style w:type="paragraph" w:styleId="Corpsdetexte3">
    <w:name w:val="Body Text 3"/>
    <w:basedOn w:val="Normal"/>
    <w:pPr>
      <w:jc w:val="both"/>
    </w:pPr>
    <w:rPr>
      <w:b/>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ind w:firstLine="708"/>
    </w:pPr>
    <w:rPr>
      <w:b/>
    </w:rPr>
  </w:style>
  <w:style w:type="paragraph" w:styleId="Retraitcorpsdetexte2">
    <w:name w:val="Body Text Indent 2"/>
    <w:basedOn w:val="Normal"/>
    <w:pPr>
      <w:ind w:firstLine="360"/>
    </w:pPr>
    <w:rPr>
      <w:sz w:val="20"/>
    </w:rPr>
  </w:style>
  <w:style w:type="paragraph" w:styleId="Retraitcorpsdetexte3">
    <w:name w:val="Body Text Indent 3"/>
    <w:basedOn w:val="Normal"/>
    <w:pPr>
      <w:ind w:firstLine="708"/>
    </w:pPr>
    <w:rPr>
      <w:sz w:val="18"/>
    </w:rPr>
  </w:style>
  <w:style w:type="paragraph" w:styleId="Textedebulles">
    <w:name w:val="Balloon Text"/>
    <w:basedOn w:val="Normal"/>
    <w:link w:val="TextedebullesCar"/>
    <w:uiPriority w:val="99"/>
    <w:semiHidden/>
    <w:unhideWhenUsed/>
    <w:rsid w:val="009236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36F1"/>
    <w:rPr>
      <w:rFonts w:ascii="Lucida Grande" w:hAnsi="Lucida Grande" w:cs="Lucida Grande"/>
      <w:sz w:val="18"/>
      <w:szCs w:val="18"/>
    </w:rPr>
  </w:style>
  <w:style w:type="table" w:styleId="Grille">
    <w:name w:val="Table Grid"/>
    <w:basedOn w:val="TableauNormal"/>
    <w:uiPriority w:val="59"/>
    <w:rsid w:val="0000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74074">
      <w:bodyDiv w:val="1"/>
      <w:marLeft w:val="0"/>
      <w:marRight w:val="0"/>
      <w:marTop w:val="0"/>
      <w:marBottom w:val="0"/>
      <w:divBdr>
        <w:top w:val="none" w:sz="0" w:space="0" w:color="auto"/>
        <w:left w:val="none" w:sz="0" w:space="0" w:color="auto"/>
        <w:bottom w:val="none" w:sz="0" w:space="0" w:color="auto"/>
        <w:right w:val="none" w:sz="0" w:space="0" w:color="auto"/>
      </w:divBdr>
      <w:divsChild>
        <w:div w:id="191959689">
          <w:marLeft w:val="0"/>
          <w:marRight w:val="0"/>
          <w:marTop w:val="0"/>
          <w:marBottom w:val="0"/>
          <w:divBdr>
            <w:top w:val="none" w:sz="0" w:space="0" w:color="auto"/>
            <w:left w:val="none" w:sz="0" w:space="0" w:color="auto"/>
            <w:bottom w:val="none" w:sz="0" w:space="0" w:color="auto"/>
            <w:right w:val="none" w:sz="0" w:space="0" w:color="auto"/>
          </w:divBdr>
        </w:div>
        <w:div w:id="4460001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anpaulberger:Library:Application%20Support:Microsoft:Office:Mode&#768;les%20utilisateur:Mes%20mode&#768;les:Cour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0397-3CB8-0C44-9477-96C89A35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Cours.dotx</Template>
  <TotalTime>1</TotalTime>
  <Pages>2</Pages>
  <Words>246</Words>
  <Characters>1358</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Recherche d’informations utiles à la résolution d’un problème scientifique</vt:lpstr>
    </vt:vector>
  </TitlesOfParts>
  <Company/>
  <LinksUpToDate>false</LinksUpToDate>
  <CharactersWithSpaces>1601</CharactersWithSpaces>
  <SharedDoc>false</SharedDoc>
  <HLinks>
    <vt:vector size="6" baseType="variant">
      <vt:variant>
        <vt:i4>4259863</vt:i4>
      </vt:variant>
      <vt:variant>
        <vt:i4>17530</vt:i4>
      </vt:variant>
      <vt:variant>
        <vt:i4>1027</vt:i4>
      </vt:variant>
      <vt:variant>
        <vt:i4>1</vt:i4>
      </vt:variant>
      <vt:variant>
        <vt:lpwstr>:scema2a.gif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Recherche d’informations utiles à la résolution d’un problème scientifique</dc:title>
  <dc:subject/>
  <dc:creator>Jean Paul Berger</dc:creator>
  <cp:keywords/>
  <cp:lastModifiedBy>Jean Paul Berger</cp:lastModifiedBy>
  <cp:revision>2</cp:revision>
  <cp:lastPrinted>2018-01-22T16:01:00Z</cp:lastPrinted>
  <dcterms:created xsi:type="dcterms:W3CDTF">2018-01-22T17:09:00Z</dcterms:created>
  <dcterms:modified xsi:type="dcterms:W3CDTF">2018-01-22T17:09:00Z</dcterms:modified>
</cp:coreProperties>
</file>